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536DC6" w14:textId="28A9FFFC" w:rsidR="003A63BC" w:rsidRPr="00176304" w:rsidRDefault="005C3FB1" w:rsidP="00E40F1B">
      <w:pPr>
        <w:pStyle w:val="Heading1"/>
        <w:rPr>
          <w:rFonts w:ascii="Calibri" w:hAnsi="Calibri" w:cs="Calibri"/>
          <w:sz w:val="24"/>
          <w:szCs w:val="24"/>
        </w:rPr>
      </w:pPr>
      <w:r w:rsidRPr="00176304">
        <w:rPr>
          <w:rFonts w:ascii="Calibri" w:hAnsi="Calibri" w:cs="Calibri"/>
          <w:sz w:val="24"/>
          <w:szCs w:val="24"/>
        </w:rPr>
        <w:t xml:space="preserve">BOARD MEMBER </w:t>
      </w:r>
      <w:r w:rsidR="00D54959" w:rsidRPr="00176304">
        <w:rPr>
          <w:rFonts w:ascii="Calibri" w:hAnsi="Calibri" w:cs="Calibri"/>
          <w:sz w:val="24"/>
          <w:szCs w:val="24"/>
        </w:rPr>
        <w:t>APPLICATION FOR</w:t>
      </w:r>
      <w:r w:rsidR="4A550EC5" w:rsidRPr="00176304">
        <w:rPr>
          <w:rFonts w:ascii="Calibri" w:hAnsi="Calibri" w:cs="Calibri"/>
          <w:sz w:val="24"/>
          <w:szCs w:val="24"/>
        </w:rPr>
        <w:t>M</w:t>
      </w:r>
      <w:r w:rsidRPr="00176304">
        <w:rPr>
          <w:rFonts w:ascii="Calibri" w:hAnsi="Calibri" w:cs="Calibri"/>
          <w:sz w:val="24"/>
          <w:szCs w:val="24"/>
        </w:rPr>
        <w:t xml:space="preserve"> (16 – 1</w:t>
      </w:r>
      <w:r w:rsidR="00D5358D" w:rsidRPr="00176304">
        <w:rPr>
          <w:rFonts w:ascii="Calibri" w:hAnsi="Calibri" w:cs="Calibri"/>
          <w:sz w:val="24"/>
          <w:szCs w:val="24"/>
        </w:rPr>
        <w:t>7</w:t>
      </w:r>
      <w:r w:rsidRPr="00176304">
        <w:rPr>
          <w:rFonts w:ascii="Calibri" w:hAnsi="Calibri" w:cs="Calibri"/>
          <w:sz w:val="24"/>
          <w:szCs w:val="24"/>
        </w:rPr>
        <w:t>* YEARS)</w:t>
      </w:r>
    </w:p>
    <w:p w14:paraId="5D860A95" w14:textId="7A50E34C" w:rsidR="005C3FB1" w:rsidRPr="00176304" w:rsidRDefault="005C3FB1" w:rsidP="0011093B">
      <w:pPr>
        <w:ind w:right="666"/>
        <w:rPr>
          <w:rFonts w:ascii="Calibri" w:hAnsi="Calibri" w:cs="Calibri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5C3FB1" w:rsidRPr="00176304" w14:paraId="402596AC" w14:textId="77777777" w:rsidTr="00F70C88">
        <w:tc>
          <w:tcPr>
            <w:tcW w:w="3256" w:type="dxa"/>
          </w:tcPr>
          <w:p w14:paraId="331BC50E" w14:textId="61EC1867" w:rsidR="005C3FB1" w:rsidRPr="00176304" w:rsidRDefault="005C3FB1" w:rsidP="0011093B">
            <w:pPr>
              <w:ind w:right="666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Full Name:</w:t>
            </w:r>
          </w:p>
        </w:tc>
        <w:tc>
          <w:tcPr>
            <w:tcW w:w="6520" w:type="dxa"/>
          </w:tcPr>
          <w:p w14:paraId="4B636BA6" w14:textId="77777777" w:rsidR="005C3FB1" w:rsidRPr="00176304" w:rsidRDefault="005C3FB1" w:rsidP="0011093B">
            <w:pPr>
              <w:ind w:right="666"/>
              <w:rPr>
                <w:rFonts w:ascii="Calibri" w:hAnsi="Calibri" w:cs="Calibri"/>
              </w:rPr>
            </w:pPr>
          </w:p>
        </w:tc>
      </w:tr>
      <w:tr w:rsidR="005C3FB1" w:rsidRPr="00176304" w14:paraId="7F36CAA1" w14:textId="77777777" w:rsidTr="00F70C88">
        <w:tc>
          <w:tcPr>
            <w:tcW w:w="3256" w:type="dxa"/>
          </w:tcPr>
          <w:p w14:paraId="7D121661" w14:textId="3F2C657C" w:rsidR="005C3FB1" w:rsidRPr="00176304" w:rsidRDefault="005C3FB1" w:rsidP="0011093B">
            <w:pPr>
              <w:ind w:right="666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Date of Birth</w:t>
            </w:r>
            <w:r w:rsidR="00157323" w:rsidRPr="00176304">
              <w:rPr>
                <w:rFonts w:ascii="Calibri" w:hAnsi="Calibri" w:cs="Calibri"/>
              </w:rPr>
              <w:t>*</w:t>
            </w:r>
          </w:p>
        </w:tc>
        <w:tc>
          <w:tcPr>
            <w:tcW w:w="6520" w:type="dxa"/>
          </w:tcPr>
          <w:p w14:paraId="39F17589" w14:textId="77777777" w:rsidR="005C3FB1" w:rsidRPr="00176304" w:rsidRDefault="005C3FB1" w:rsidP="0011093B">
            <w:pPr>
              <w:ind w:right="666"/>
              <w:rPr>
                <w:rFonts w:ascii="Calibri" w:hAnsi="Calibri" w:cs="Calibri"/>
              </w:rPr>
            </w:pPr>
          </w:p>
        </w:tc>
      </w:tr>
      <w:tr w:rsidR="006A066B" w:rsidRPr="00176304" w14:paraId="0B97FF36" w14:textId="77777777" w:rsidTr="00F70C88">
        <w:tc>
          <w:tcPr>
            <w:tcW w:w="3256" w:type="dxa"/>
          </w:tcPr>
          <w:p w14:paraId="5584C024" w14:textId="79D309E2" w:rsidR="006A066B" w:rsidRPr="00176304" w:rsidRDefault="006A066B" w:rsidP="0011093B">
            <w:pPr>
              <w:ind w:right="666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 xml:space="preserve">Age: </w:t>
            </w:r>
          </w:p>
        </w:tc>
        <w:tc>
          <w:tcPr>
            <w:tcW w:w="6520" w:type="dxa"/>
          </w:tcPr>
          <w:p w14:paraId="60CBF58D" w14:textId="77777777" w:rsidR="006A066B" w:rsidRPr="00176304" w:rsidRDefault="006A066B" w:rsidP="0011093B">
            <w:pPr>
              <w:ind w:right="666"/>
              <w:rPr>
                <w:rFonts w:ascii="Calibri" w:hAnsi="Calibri" w:cs="Calibri"/>
              </w:rPr>
            </w:pPr>
          </w:p>
        </w:tc>
      </w:tr>
      <w:tr w:rsidR="005C3FB1" w:rsidRPr="00176304" w14:paraId="2A7F0794" w14:textId="77777777" w:rsidTr="00F70C88">
        <w:tc>
          <w:tcPr>
            <w:tcW w:w="3256" w:type="dxa"/>
          </w:tcPr>
          <w:p w14:paraId="740875BA" w14:textId="54A71009" w:rsidR="005C3FB1" w:rsidRPr="00176304" w:rsidRDefault="00C32166" w:rsidP="0011093B">
            <w:pPr>
              <w:ind w:right="666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Address:</w:t>
            </w:r>
          </w:p>
        </w:tc>
        <w:tc>
          <w:tcPr>
            <w:tcW w:w="6520" w:type="dxa"/>
          </w:tcPr>
          <w:p w14:paraId="03994880" w14:textId="77777777" w:rsidR="005C3FB1" w:rsidRPr="00176304" w:rsidRDefault="005C3FB1" w:rsidP="0011093B">
            <w:pPr>
              <w:ind w:right="666"/>
              <w:rPr>
                <w:rFonts w:ascii="Calibri" w:hAnsi="Calibri" w:cs="Calibri"/>
              </w:rPr>
            </w:pPr>
          </w:p>
        </w:tc>
      </w:tr>
      <w:tr w:rsidR="00C32166" w:rsidRPr="00176304" w14:paraId="4A02CE7F" w14:textId="77777777" w:rsidTr="00F70C88">
        <w:tc>
          <w:tcPr>
            <w:tcW w:w="3256" w:type="dxa"/>
          </w:tcPr>
          <w:p w14:paraId="53010871" w14:textId="24AB656D" w:rsidR="00C32166" w:rsidRPr="00176304" w:rsidRDefault="00C32166" w:rsidP="0011093B">
            <w:pPr>
              <w:ind w:right="666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Phone Number:</w:t>
            </w:r>
          </w:p>
        </w:tc>
        <w:tc>
          <w:tcPr>
            <w:tcW w:w="6520" w:type="dxa"/>
          </w:tcPr>
          <w:p w14:paraId="69ADC245" w14:textId="77777777" w:rsidR="00C32166" w:rsidRPr="00176304" w:rsidRDefault="00C32166" w:rsidP="0011093B">
            <w:pPr>
              <w:ind w:right="666"/>
              <w:rPr>
                <w:rFonts w:ascii="Calibri" w:hAnsi="Calibri" w:cs="Calibri"/>
              </w:rPr>
            </w:pPr>
          </w:p>
        </w:tc>
      </w:tr>
      <w:tr w:rsidR="005C3FB1" w:rsidRPr="00176304" w14:paraId="6420D758" w14:textId="77777777" w:rsidTr="00F70C88">
        <w:tc>
          <w:tcPr>
            <w:tcW w:w="3256" w:type="dxa"/>
          </w:tcPr>
          <w:p w14:paraId="5E0FF23D" w14:textId="3134C909" w:rsidR="005C3FB1" w:rsidRPr="00176304" w:rsidRDefault="00C32166" w:rsidP="0011093B">
            <w:pPr>
              <w:ind w:right="666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Email Address:</w:t>
            </w:r>
          </w:p>
        </w:tc>
        <w:tc>
          <w:tcPr>
            <w:tcW w:w="6520" w:type="dxa"/>
          </w:tcPr>
          <w:p w14:paraId="24CCE95A" w14:textId="77777777" w:rsidR="005C3FB1" w:rsidRPr="00176304" w:rsidRDefault="005C3FB1" w:rsidP="0011093B">
            <w:pPr>
              <w:ind w:right="666"/>
              <w:rPr>
                <w:rFonts w:ascii="Calibri" w:hAnsi="Calibri" w:cs="Calibri"/>
              </w:rPr>
            </w:pPr>
          </w:p>
        </w:tc>
      </w:tr>
    </w:tbl>
    <w:p w14:paraId="0C2CCD67" w14:textId="77777777" w:rsidR="005C3FB1" w:rsidRPr="00176304" w:rsidRDefault="005C3FB1" w:rsidP="0011093B">
      <w:pPr>
        <w:ind w:right="666"/>
        <w:rPr>
          <w:rFonts w:ascii="Calibri" w:hAnsi="Calibri" w:cs="Calibri"/>
        </w:rPr>
      </w:pPr>
    </w:p>
    <w:p w14:paraId="23013434" w14:textId="298EB8B0" w:rsidR="007C75DA" w:rsidRPr="00176304" w:rsidRDefault="00097D9E" w:rsidP="00996BC5">
      <w:pPr>
        <w:ind w:right="666"/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t>This application is a chance for you to tell us a bit more about you</w:t>
      </w:r>
      <w:r w:rsidR="00024AB4" w:rsidRPr="00176304">
        <w:rPr>
          <w:rFonts w:ascii="Calibri" w:hAnsi="Calibri" w:cs="Calibri"/>
        </w:rPr>
        <w:t xml:space="preserve"> and </w:t>
      </w:r>
      <w:r w:rsidR="00DA7AC7" w:rsidRPr="00176304">
        <w:rPr>
          <w:rFonts w:ascii="Calibri" w:hAnsi="Calibri" w:cs="Calibri"/>
        </w:rPr>
        <w:t xml:space="preserve">why </w:t>
      </w:r>
      <w:r w:rsidR="008E4AA5" w:rsidRPr="00176304">
        <w:rPr>
          <w:rFonts w:ascii="Calibri" w:hAnsi="Calibri" w:cs="Calibri"/>
        </w:rPr>
        <w:t>you’re</w:t>
      </w:r>
      <w:r w:rsidR="000E25E8" w:rsidRPr="00176304">
        <w:rPr>
          <w:rFonts w:ascii="Calibri" w:hAnsi="Calibri" w:cs="Calibri"/>
        </w:rPr>
        <w:t xml:space="preserve"> applying </w:t>
      </w:r>
      <w:r w:rsidR="00F35827" w:rsidRPr="00176304">
        <w:rPr>
          <w:rFonts w:ascii="Calibri" w:hAnsi="Calibri" w:cs="Calibri"/>
        </w:rPr>
        <w:t>to</w:t>
      </w:r>
      <w:r w:rsidRPr="00176304">
        <w:rPr>
          <w:rFonts w:ascii="Calibri" w:hAnsi="Calibri" w:cs="Calibri"/>
        </w:rPr>
        <w:t xml:space="preserve"> become part of the Amnesty International UK Board</w:t>
      </w:r>
      <w:r w:rsidR="0034333F" w:rsidRPr="00176304">
        <w:rPr>
          <w:rFonts w:ascii="Calibri" w:hAnsi="Calibri" w:cs="Calibri"/>
        </w:rPr>
        <w:t xml:space="preserve"> (AIUK)</w:t>
      </w:r>
      <w:r w:rsidRPr="00176304">
        <w:rPr>
          <w:rFonts w:ascii="Calibri" w:hAnsi="Calibri" w:cs="Calibri"/>
        </w:rPr>
        <w:t xml:space="preserve">. The information you </w:t>
      </w:r>
      <w:r w:rsidR="008523CD" w:rsidRPr="00176304">
        <w:rPr>
          <w:rFonts w:ascii="Calibri" w:hAnsi="Calibri" w:cs="Calibri"/>
        </w:rPr>
        <w:t xml:space="preserve">give </w:t>
      </w:r>
      <w:r w:rsidRPr="00176304">
        <w:rPr>
          <w:rFonts w:ascii="Calibri" w:hAnsi="Calibri" w:cs="Calibri"/>
        </w:rPr>
        <w:t xml:space="preserve">will be </w:t>
      </w:r>
      <w:r w:rsidR="008E4AA5" w:rsidRPr="00176304">
        <w:rPr>
          <w:rFonts w:ascii="Calibri" w:hAnsi="Calibri" w:cs="Calibri"/>
        </w:rPr>
        <w:t xml:space="preserve">shared </w:t>
      </w:r>
      <w:r w:rsidR="007C75DA" w:rsidRPr="00176304">
        <w:rPr>
          <w:rFonts w:ascii="Calibri" w:hAnsi="Calibri" w:cs="Calibri"/>
        </w:rPr>
        <w:t xml:space="preserve">so people can learn more about you, what you would bring to the </w:t>
      </w:r>
      <w:r w:rsidR="008523CD" w:rsidRPr="00176304">
        <w:rPr>
          <w:rFonts w:ascii="Calibri" w:hAnsi="Calibri" w:cs="Calibri"/>
        </w:rPr>
        <w:t>role,</w:t>
      </w:r>
      <w:r w:rsidR="007C75DA" w:rsidRPr="00176304">
        <w:rPr>
          <w:rFonts w:ascii="Calibri" w:hAnsi="Calibri" w:cs="Calibri"/>
        </w:rPr>
        <w:t xml:space="preserve"> support your application</w:t>
      </w:r>
      <w:r w:rsidR="008E4AA5" w:rsidRPr="00176304">
        <w:rPr>
          <w:rFonts w:ascii="Calibri" w:hAnsi="Calibri" w:cs="Calibri"/>
        </w:rPr>
        <w:t xml:space="preserve"> and vote</w:t>
      </w:r>
      <w:r w:rsidR="007C75DA" w:rsidRPr="00176304">
        <w:rPr>
          <w:rFonts w:ascii="Calibri" w:hAnsi="Calibri" w:cs="Calibri"/>
        </w:rPr>
        <w:t xml:space="preserve">. </w:t>
      </w:r>
    </w:p>
    <w:p w14:paraId="0E5F2910" w14:textId="73B700AF" w:rsidR="00515ECF" w:rsidRPr="00176304" w:rsidRDefault="00515ECF" w:rsidP="00996BC5">
      <w:pPr>
        <w:ind w:right="666"/>
        <w:jc w:val="both"/>
        <w:rPr>
          <w:rFonts w:ascii="Calibri" w:hAnsi="Calibri" w:cs="Calibri"/>
        </w:rPr>
      </w:pPr>
    </w:p>
    <w:p w14:paraId="3E4213A0" w14:textId="77777777" w:rsidR="00515ECF" w:rsidRPr="00176304" w:rsidRDefault="00515ECF" w:rsidP="00515ECF">
      <w:pPr>
        <w:ind w:right="666"/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We want to recruit a young person to the AIUK Board who is keen to make a change to the work of Amnesty International UK and human rights. </w:t>
      </w:r>
    </w:p>
    <w:p w14:paraId="27B34087" w14:textId="77777777" w:rsidR="007C75DA" w:rsidRPr="00176304" w:rsidRDefault="007C75DA" w:rsidP="00996BC5">
      <w:pPr>
        <w:ind w:right="666"/>
        <w:jc w:val="both"/>
        <w:rPr>
          <w:rFonts w:ascii="Calibri" w:hAnsi="Calibri" w:cs="Calibri"/>
        </w:rPr>
      </w:pPr>
    </w:p>
    <w:p w14:paraId="7C2295E5" w14:textId="77777777" w:rsidR="0034333F" w:rsidRPr="00176304" w:rsidRDefault="0034333F" w:rsidP="00996BC5">
      <w:pPr>
        <w:ind w:right="666"/>
        <w:jc w:val="both"/>
        <w:rPr>
          <w:rFonts w:ascii="Calibri" w:hAnsi="Calibri" w:cs="Calibri"/>
          <w:b/>
          <w:bCs/>
        </w:rPr>
      </w:pPr>
      <w:r w:rsidRPr="00176304">
        <w:rPr>
          <w:rFonts w:ascii="Calibri" w:hAnsi="Calibri" w:cs="Calibri"/>
          <w:b/>
          <w:bCs/>
        </w:rPr>
        <w:t>Section 1:</w:t>
      </w:r>
    </w:p>
    <w:p w14:paraId="595C7D1D" w14:textId="66B9E95C" w:rsidR="006904A9" w:rsidRPr="00176304" w:rsidRDefault="00223EC8" w:rsidP="00176304">
      <w:pPr>
        <w:ind w:right="666"/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In the box below please share a </w:t>
      </w:r>
      <w:r w:rsidR="007C75DA" w:rsidRPr="00176304">
        <w:rPr>
          <w:rFonts w:ascii="Calibri" w:hAnsi="Calibri" w:cs="Calibri"/>
        </w:rPr>
        <w:t xml:space="preserve">bit about you. </w:t>
      </w:r>
      <w:r w:rsidR="00977A8E" w:rsidRPr="00176304">
        <w:rPr>
          <w:rFonts w:ascii="Calibri" w:hAnsi="Calibri" w:cs="Calibri"/>
        </w:rPr>
        <w:t xml:space="preserve">Share things you like doing. </w:t>
      </w:r>
      <w:r w:rsidR="007C75DA" w:rsidRPr="00176304">
        <w:rPr>
          <w:rFonts w:ascii="Calibri" w:hAnsi="Calibri" w:cs="Calibri"/>
        </w:rPr>
        <w:t>What activities or hobbies</w:t>
      </w:r>
      <w:r w:rsidR="008523CD" w:rsidRPr="00176304">
        <w:rPr>
          <w:rFonts w:ascii="Calibri" w:hAnsi="Calibri" w:cs="Calibri"/>
        </w:rPr>
        <w:t xml:space="preserve"> do</w:t>
      </w:r>
      <w:r w:rsidR="000E25E8" w:rsidRPr="00176304">
        <w:rPr>
          <w:rFonts w:ascii="Calibri" w:hAnsi="Calibri" w:cs="Calibri"/>
        </w:rPr>
        <w:t xml:space="preserve"> you do</w:t>
      </w:r>
      <w:r w:rsidR="007C75DA" w:rsidRPr="00176304">
        <w:rPr>
          <w:rFonts w:ascii="Calibri" w:hAnsi="Calibri" w:cs="Calibri"/>
        </w:rPr>
        <w:t xml:space="preserve"> in your free time? </w:t>
      </w:r>
      <w:r w:rsidR="006904A9" w:rsidRPr="00176304">
        <w:rPr>
          <w:rFonts w:ascii="Calibri" w:hAnsi="Calibri" w:cs="Calibri"/>
        </w:rPr>
        <w:t xml:space="preserve">How would your friends and family describe you? </w:t>
      </w:r>
      <w:r w:rsidRPr="00176304">
        <w:rPr>
          <w:rFonts w:ascii="Calibri" w:hAnsi="Calibri" w:cs="Calibri"/>
        </w:rPr>
        <w:t>Please use no more than 200 words</w:t>
      </w:r>
      <w:r w:rsidR="000E25E8" w:rsidRPr="00176304">
        <w:rPr>
          <w:rFonts w:ascii="Calibri" w:hAnsi="Calibri" w:cs="Calibri"/>
        </w:rPr>
        <w:t xml:space="preserve"> in your answer</w:t>
      </w:r>
      <w:r w:rsidRPr="00176304">
        <w:rPr>
          <w:rFonts w:ascii="Calibri" w:hAnsi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904A9" w:rsidRPr="00176304" w14:paraId="46A214C8" w14:textId="77777777" w:rsidTr="006904A9">
        <w:tc>
          <w:tcPr>
            <w:tcW w:w="9736" w:type="dxa"/>
          </w:tcPr>
          <w:p w14:paraId="5F7DFC28" w14:textId="77777777" w:rsidR="006904A9" w:rsidRPr="00176304" w:rsidRDefault="006904A9" w:rsidP="0011093B">
            <w:pPr>
              <w:ind w:right="666"/>
              <w:rPr>
                <w:rFonts w:ascii="Calibri" w:hAnsi="Calibri" w:cs="Calibri"/>
              </w:rPr>
            </w:pPr>
          </w:p>
          <w:p w14:paraId="42FC6881" w14:textId="77777777" w:rsidR="006904A9" w:rsidRPr="00176304" w:rsidRDefault="006904A9" w:rsidP="0011093B">
            <w:pPr>
              <w:ind w:right="666"/>
              <w:rPr>
                <w:rFonts w:ascii="Calibri" w:hAnsi="Calibri" w:cs="Calibri"/>
              </w:rPr>
            </w:pPr>
          </w:p>
          <w:p w14:paraId="461523E4" w14:textId="77777777" w:rsidR="006904A9" w:rsidRPr="00176304" w:rsidRDefault="006904A9" w:rsidP="0011093B">
            <w:pPr>
              <w:ind w:right="666"/>
              <w:rPr>
                <w:rFonts w:ascii="Calibri" w:hAnsi="Calibri" w:cs="Calibri"/>
              </w:rPr>
            </w:pPr>
          </w:p>
          <w:p w14:paraId="327C353A" w14:textId="77777777" w:rsidR="006904A9" w:rsidRPr="00176304" w:rsidRDefault="006904A9" w:rsidP="0011093B">
            <w:pPr>
              <w:ind w:right="666"/>
              <w:rPr>
                <w:rFonts w:ascii="Calibri" w:hAnsi="Calibri" w:cs="Calibri"/>
              </w:rPr>
            </w:pPr>
          </w:p>
          <w:p w14:paraId="05EBFDE8" w14:textId="7C6BE347" w:rsidR="006904A9" w:rsidRPr="00176304" w:rsidRDefault="006904A9" w:rsidP="0011093B">
            <w:pPr>
              <w:ind w:right="666"/>
              <w:rPr>
                <w:rFonts w:ascii="Calibri" w:hAnsi="Calibri" w:cs="Calibri"/>
              </w:rPr>
            </w:pPr>
          </w:p>
          <w:p w14:paraId="2AEDFB19" w14:textId="77777777" w:rsidR="006904A9" w:rsidRPr="00176304" w:rsidRDefault="006904A9" w:rsidP="0011093B">
            <w:pPr>
              <w:ind w:right="666"/>
              <w:rPr>
                <w:rFonts w:ascii="Calibri" w:hAnsi="Calibri" w:cs="Calibri"/>
              </w:rPr>
            </w:pPr>
          </w:p>
          <w:p w14:paraId="0FE29D96" w14:textId="32982AAE" w:rsidR="006904A9" w:rsidRPr="00176304" w:rsidRDefault="006904A9" w:rsidP="0011093B">
            <w:pPr>
              <w:ind w:right="666"/>
              <w:rPr>
                <w:rFonts w:ascii="Calibri" w:hAnsi="Calibri" w:cs="Calibri"/>
              </w:rPr>
            </w:pPr>
          </w:p>
          <w:p w14:paraId="12AA292C" w14:textId="24FA318C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1AAE4C0F" w14:textId="77777777" w:rsidR="006904A9" w:rsidRPr="00176304" w:rsidRDefault="006904A9" w:rsidP="0011093B">
            <w:pPr>
              <w:ind w:right="666"/>
              <w:rPr>
                <w:rFonts w:ascii="Calibri" w:hAnsi="Calibri" w:cs="Calibri"/>
              </w:rPr>
            </w:pPr>
          </w:p>
          <w:p w14:paraId="0162CEBF" w14:textId="03C43EEA" w:rsidR="006904A9" w:rsidRPr="00176304" w:rsidRDefault="006904A9" w:rsidP="0011093B">
            <w:pPr>
              <w:ind w:right="666"/>
              <w:rPr>
                <w:rFonts w:ascii="Calibri" w:hAnsi="Calibri" w:cs="Calibri"/>
              </w:rPr>
            </w:pPr>
          </w:p>
        </w:tc>
      </w:tr>
    </w:tbl>
    <w:p w14:paraId="55216678" w14:textId="77777777" w:rsidR="0034333F" w:rsidRPr="00176304" w:rsidRDefault="0034333F" w:rsidP="00977A8E">
      <w:pPr>
        <w:ind w:right="666"/>
        <w:rPr>
          <w:rFonts w:ascii="Calibri" w:hAnsi="Calibri" w:cs="Calibri"/>
          <w:b/>
          <w:bCs/>
        </w:rPr>
      </w:pPr>
      <w:r w:rsidRPr="00176304">
        <w:rPr>
          <w:rFonts w:ascii="Calibri" w:hAnsi="Calibri" w:cs="Calibri"/>
          <w:b/>
          <w:bCs/>
        </w:rPr>
        <w:t>Section 2:</w:t>
      </w:r>
    </w:p>
    <w:p w14:paraId="67ED2870" w14:textId="7AE736AB" w:rsidR="00977A8E" w:rsidRPr="00176304" w:rsidRDefault="00223EC8" w:rsidP="00977A8E">
      <w:pPr>
        <w:ind w:right="666"/>
        <w:rPr>
          <w:rFonts w:ascii="Calibri" w:hAnsi="Calibri" w:cs="Calibri"/>
        </w:rPr>
      </w:pPr>
      <w:r w:rsidRPr="00176304">
        <w:rPr>
          <w:rFonts w:ascii="Calibri" w:hAnsi="Calibri" w:cs="Calibri"/>
        </w:rPr>
        <w:t>In the box below please s</w:t>
      </w:r>
      <w:r w:rsidR="00977A8E" w:rsidRPr="00176304">
        <w:rPr>
          <w:rFonts w:ascii="Calibri" w:hAnsi="Calibri" w:cs="Calibri"/>
        </w:rPr>
        <w:t>hare a time you have learnt a new skill or tried something new?</w:t>
      </w:r>
      <w:r w:rsidRPr="00176304">
        <w:rPr>
          <w:rFonts w:ascii="Calibri" w:hAnsi="Calibri" w:cs="Calibri"/>
        </w:rPr>
        <w:t xml:space="preserve"> Please use no more </w:t>
      </w:r>
      <w:r w:rsidR="00F35827" w:rsidRPr="00176304">
        <w:rPr>
          <w:rFonts w:ascii="Calibri" w:hAnsi="Calibri" w:cs="Calibri"/>
        </w:rPr>
        <w:t>than</w:t>
      </w:r>
      <w:r w:rsidRPr="00176304">
        <w:rPr>
          <w:rFonts w:ascii="Calibri" w:hAnsi="Calibri" w:cs="Calibri"/>
        </w:rPr>
        <w:t xml:space="preserve"> 200 words</w:t>
      </w:r>
      <w:r w:rsidR="000E25E8" w:rsidRPr="00176304">
        <w:rPr>
          <w:rFonts w:ascii="Calibri" w:hAnsi="Calibri" w:cs="Calibri"/>
        </w:rPr>
        <w:t xml:space="preserve"> in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77A8E" w:rsidRPr="00176304" w14:paraId="3AC08922" w14:textId="77777777" w:rsidTr="00977A8E">
        <w:tc>
          <w:tcPr>
            <w:tcW w:w="9736" w:type="dxa"/>
          </w:tcPr>
          <w:p w14:paraId="14B6886E" w14:textId="77777777" w:rsidR="00977A8E" w:rsidRPr="00176304" w:rsidRDefault="00977A8E" w:rsidP="00977A8E">
            <w:pPr>
              <w:ind w:right="666"/>
              <w:rPr>
                <w:rFonts w:ascii="Calibri" w:hAnsi="Calibri" w:cs="Calibri"/>
              </w:rPr>
            </w:pPr>
          </w:p>
          <w:p w14:paraId="468FFF30" w14:textId="77777777" w:rsidR="00977A8E" w:rsidRPr="00176304" w:rsidRDefault="00977A8E" w:rsidP="00977A8E">
            <w:pPr>
              <w:ind w:right="666"/>
              <w:rPr>
                <w:rFonts w:ascii="Calibri" w:hAnsi="Calibri" w:cs="Calibri"/>
              </w:rPr>
            </w:pPr>
          </w:p>
          <w:p w14:paraId="6333E160" w14:textId="77777777" w:rsidR="00977A8E" w:rsidRPr="00176304" w:rsidRDefault="00977A8E" w:rsidP="00977A8E">
            <w:pPr>
              <w:ind w:right="666"/>
              <w:rPr>
                <w:rFonts w:ascii="Calibri" w:hAnsi="Calibri" w:cs="Calibri"/>
              </w:rPr>
            </w:pPr>
          </w:p>
          <w:p w14:paraId="124E8ACE" w14:textId="77777777" w:rsidR="00977A8E" w:rsidRPr="00176304" w:rsidRDefault="00977A8E" w:rsidP="00977A8E">
            <w:pPr>
              <w:ind w:right="666"/>
              <w:rPr>
                <w:rFonts w:ascii="Calibri" w:hAnsi="Calibri" w:cs="Calibri"/>
              </w:rPr>
            </w:pPr>
          </w:p>
          <w:p w14:paraId="2A0E123C" w14:textId="0627627B" w:rsidR="00977A8E" w:rsidRPr="00176304" w:rsidRDefault="00977A8E" w:rsidP="00977A8E">
            <w:pPr>
              <w:ind w:right="666"/>
              <w:rPr>
                <w:rFonts w:ascii="Calibri" w:hAnsi="Calibri" w:cs="Calibri"/>
              </w:rPr>
            </w:pPr>
          </w:p>
          <w:p w14:paraId="2FF9B7D1" w14:textId="1A0D8A12" w:rsidR="000E25E8" w:rsidRPr="00176304" w:rsidRDefault="000E25E8" w:rsidP="00977A8E">
            <w:pPr>
              <w:ind w:right="666"/>
              <w:rPr>
                <w:rFonts w:ascii="Calibri" w:hAnsi="Calibri" w:cs="Calibri"/>
              </w:rPr>
            </w:pPr>
          </w:p>
          <w:p w14:paraId="371A9FC5" w14:textId="77777777" w:rsidR="000E25E8" w:rsidRPr="00176304" w:rsidRDefault="000E25E8" w:rsidP="00977A8E">
            <w:pPr>
              <w:ind w:right="666"/>
              <w:rPr>
                <w:rFonts w:ascii="Calibri" w:hAnsi="Calibri" w:cs="Calibri"/>
              </w:rPr>
            </w:pPr>
          </w:p>
          <w:p w14:paraId="6B37D9A2" w14:textId="77777777" w:rsidR="00F35827" w:rsidRPr="00176304" w:rsidRDefault="00F35827" w:rsidP="00977A8E">
            <w:pPr>
              <w:ind w:right="666"/>
              <w:rPr>
                <w:rFonts w:ascii="Calibri" w:hAnsi="Calibri" w:cs="Calibri"/>
              </w:rPr>
            </w:pPr>
          </w:p>
          <w:p w14:paraId="5700D85A" w14:textId="5678DEDE" w:rsidR="00977A8E" w:rsidRPr="00176304" w:rsidRDefault="00977A8E" w:rsidP="00977A8E">
            <w:pPr>
              <w:ind w:right="666"/>
              <w:rPr>
                <w:rFonts w:ascii="Calibri" w:hAnsi="Calibri" w:cs="Calibri"/>
              </w:rPr>
            </w:pPr>
          </w:p>
          <w:p w14:paraId="55D3C0A8" w14:textId="77777777" w:rsidR="00223EC8" w:rsidRPr="00176304" w:rsidRDefault="00223EC8" w:rsidP="00977A8E">
            <w:pPr>
              <w:ind w:right="666"/>
              <w:rPr>
                <w:rFonts w:ascii="Calibri" w:hAnsi="Calibri" w:cs="Calibri"/>
              </w:rPr>
            </w:pPr>
          </w:p>
          <w:p w14:paraId="7D5B8314" w14:textId="59B17A77" w:rsidR="00977A8E" w:rsidRPr="00176304" w:rsidRDefault="00977A8E" w:rsidP="00977A8E">
            <w:pPr>
              <w:ind w:right="666"/>
              <w:rPr>
                <w:rFonts w:ascii="Calibri" w:hAnsi="Calibri" w:cs="Calibri"/>
              </w:rPr>
            </w:pPr>
          </w:p>
        </w:tc>
      </w:tr>
    </w:tbl>
    <w:p w14:paraId="4D38C791" w14:textId="164CD6D3" w:rsidR="00977A8E" w:rsidRPr="00176304" w:rsidRDefault="00977A8E" w:rsidP="00977A8E">
      <w:pPr>
        <w:ind w:right="666"/>
        <w:rPr>
          <w:rFonts w:ascii="Calibri" w:hAnsi="Calibri" w:cs="Calibri"/>
        </w:rPr>
      </w:pPr>
    </w:p>
    <w:p w14:paraId="41E9712D" w14:textId="77777777" w:rsidR="008E4AA5" w:rsidRPr="00176304" w:rsidRDefault="008E4AA5" w:rsidP="006904A9">
      <w:pPr>
        <w:ind w:right="666"/>
        <w:rPr>
          <w:rFonts w:ascii="Calibri" w:hAnsi="Calibri" w:cs="Calibri"/>
          <w:b/>
          <w:bCs/>
        </w:rPr>
      </w:pPr>
    </w:p>
    <w:p w14:paraId="33A7A93C" w14:textId="77777777" w:rsidR="008E4AA5" w:rsidRPr="00176304" w:rsidRDefault="008E4AA5" w:rsidP="006904A9">
      <w:pPr>
        <w:ind w:right="666"/>
        <w:rPr>
          <w:rFonts w:ascii="Calibri" w:hAnsi="Calibri" w:cs="Calibri"/>
          <w:b/>
          <w:bCs/>
        </w:rPr>
      </w:pPr>
    </w:p>
    <w:p w14:paraId="122D33FB" w14:textId="77777777" w:rsidR="0034333F" w:rsidRPr="00176304" w:rsidRDefault="0034333F" w:rsidP="006904A9">
      <w:pPr>
        <w:ind w:right="666"/>
        <w:rPr>
          <w:rFonts w:ascii="Calibri" w:hAnsi="Calibri" w:cs="Calibri"/>
          <w:b/>
          <w:bCs/>
        </w:rPr>
      </w:pPr>
      <w:r w:rsidRPr="00176304">
        <w:rPr>
          <w:rFonts w:ascii="Calibri" w:hAnsi="Calibri" w:cs="Calibri"/>
          <w:b/>
          <w:bCs/>
        </w:rPr>
        <w:t>Section 3:</w:t>
      </w:r>
    </w:p>
    <w:p w14:paraId="3B0D7502" w14:textId="09113F65" w:rsidR="0051689E" w:rsidRPr="00176304" w:rsidRDefault="006904A9" w:rsidP="00996BC5">
      <w:pPr>
        <w:ind w:right="666"/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In the box below please share in no more than 500 words why you </w:t>
      </w:r>
      <w:r w:rsidR="0051689E" w:rsidRPr="00176304">
        <w:rPr>
          <w:rFonts w:ascii="Calibri" w:hAnsi="Calibri" w:cs="Calibri"/>
        </w:rPr>
        <w:t xml:space="preserve">want to become a Board member </w:t>
      </w:r>
      <w:r w:rsidR="008E4AA5" w:rsidRPr="00176304">
        <w:rPr>
          <w:rFonts w:ascii="Calibri" w:hAnsi="Calibri" w:cs="Calibri"/>
        </w:rPr>
        <w:t xml:space="preserve">at AIUK </w:t>
      </w:r>
      <w:r w:rsidR="0051689E" w:rsidRPr="00176304">
        <w:rPr>
          <w:rFonts w:ascii="Calibri" w:hAnsi="Calibri" w:cs="Calibri"/>
        </w:rPr>
        <w:t>and</w:t>
      </w:r>
      <w:r w:rsidRPr="00176304">
        <w:rPr>
          <w:rFonts w:ascii="Calibri" w:hAnsi="Calibri" w:cs="Calibri"/>
        </w:rPr>
        <w:t xml:space="preserve"> what you think you can bring to the rol</w:t>
      </w:r>
      <w:r w:rsidR="0051689E" w:rsidRPr="00176304">
        <w:rPr>
          <w:rFonts w:ascii="Calibri" w:hAnsi="Calibri" w:cs="Calibri"/>
        </w:rPr>
        <w:t>e</w:t>
      </w:r>
      <w:r w:rsidR="008E4AA5" w:rsidRPr="00176304">
        <w:rPr>
          <w:rFonts w:ascii="Calibri" w:hAnsi="Calibri" w:cs="Calibri"/>
        </w:rPr>
        <w:t>.</w:t>
      </w:r>
    </w:p>
    <w:p w14:paraId="3C9A9447" w14:textId="11373B0B" w:rsidR="006904A9" w:rsidRPr="00176304" w:rsidRDefault="006904A9" w:rsidP="006904A9">
      <w:pPr>
        <w:ind w:right="666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904A9" w:rsidRPr="00176304" w14:paraId="2FC2D8BC" w14:textId="77777777" w:rsidTr="006904A9">
        <w:tc>
          <w:tcPr>
            <w:tcW w:w="9736" w:type="dxa"/>
          </w:tcPr>
          <w:p w14:paraId="0D51846E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6A798219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34F464B7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FAFDAA8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61D65A85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B646277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2AC53DFA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2924E63A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450430D7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44512142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7836D07F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3DB4BF53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17621241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776FDCB9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4DF9BFF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189C8719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7FB4E4CB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5A8A2FB5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17156F42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14B47C94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2D5747EF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3380F4C8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26398A9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6DDF3094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7BC02A5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62D8B29A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36C4F436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1BAA184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D0434F5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6EF2E833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AECA019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9BA298D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285882AE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42157830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3123D911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2B6BE267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01F875B5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247FCDB3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4FD97DF4" w14:textId="77777777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  <w:p w14:paraId="1CBA3D00" w14:textId="65C1CB4F" w:rsidR="006904A9" w:rsidRPr="00176304" w:rsidRDefault="006904A9" w:rsidP="006904A9">
            <w:pPr>
              <w:ind w:right="666"/>
              <w:rPr>
                <w:rFonts w:ascii="Calibri" w:hAnsi="Calibri" w:cs="Calibri"/>
              </w:rPr>
            </w:pPr>
          </w:p>
        </w:tc>
      </w:tr>
    </w:tbl>
    <w:p w14:paraId="1DAE81BE" w14:textId="77777777" w:rsidR="00B01F39" w:rsidRPr="00176304" w:rsidRDefault="00B01F39" w:rsidP="00B01F39">
      <w:pPr>
        <w:suppressAutoHyphens w:val="0"/>
        <w:rPr>
          <w:rFonts w:ascii="Calibri" w:hAnsi="Calibri" w:cs="Calibri"/>
          <w:b/>
          <w:bCs/>
        </w:rPr>
      </w:pPr>
    </w:p>
    <w:p w14:paraId="7809A1CD" w14:textId="77777777" w:rsidR="00C70BC7" w:rsidRDefault="00C70BC7" w:rsidP="00B01F39">
      <w:pPr>
        <w:suppressAutoHyphens w:val="0"/>
        <w:rPr>
          <w:rFonts w:ascii="Calibri" w:hAnsi="Calibri" w:cs="Calibri"/>
          <w:b/>
          <w:bCs/>
        </w:rPr>
      </w:pPr>
    </w:p>
    <w:p w14:paraId="181CAF02" w14:textId="73C56D93" w:rsidR="0034333F" w:rsidRPr="00176304" w:rsidRDefault="0034333F" w:rsidP="00B01F39">
      <w:pPr>
        <w:suppressAutoHyphens w:val="0"/>
        <w:rPr>
          <w:rFonts w:ascii="Calibri" w:hAnsi="Calibri" w:cs="Calibri"/>
          <w:b/>
          <w:bCs/>
        </w:rPr>
      </w:pPr>
      <w:r w:rsidRPr="00176304">
        <w:rPr>
          <w:rFonts w:ascii="Calibri" w:hAnsi="Calibri" w:cs="Calibri"/>
          <w:b/>
          <w:bCs/>
        </w:rPr>
        <w:t>Section 4:</w:t>
      </w:r>
    </w:p>
    <w:p w14:paraId="68CD4855" w14:textId="173B5E4D" w:rsidR="00977A8E" w:rsidRPr="00176304" w:rsidRDefault="00223EC8" w:rsidP="0011093B">
      <w:pPr>
        <w:ind w:right="666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In the box below if </w:t>
      </w:r>
      <w:r w:rsidR="00F35827" w:rsidRPr="00176304">
        <w:rPr>
          <w:rFonts w:ascii="Calibri" w:hAnsi="Calibri" w:cs="Calibri"/>
        </w:rPr>
        <w:t>you</w:t>
      </w:r>
      <w:r w:rsidRPr="00176304">
        <w:rPr>
          <w:rFonts w:ascii="Calibri" w:hAnsi="Calibri" w:cs="Calibri"/>
        </w:rPr>
        <w:t xml:space="preserve"> could change one thing to improve Human rights for children and young people, what </w:t>
      </w:r>
      <w:r w:rsidR="00A93593" w:rsidRPr="00176304">
        <w:rPr>
          <w:rFonts w:ascii="Calibri" w:hAnsi="Calibri" w:cs="Calibri"/>
        </w:rPr>
        <w:t>it would</w:t>
      </w:r>
      <w:r w:rsidRPr="00176304">
        <w:rPr>
          <w:rFonts w:ascii="Calibri" w:hAnsi="Calibri" w:cs="Calibri"/>
        </w:rPr>
        <w:t xml:space="preserve"> be…Please use no more than 200 words</w:t>
      </w:r>
      <w:r w:rsidR="000E25E8" w:rsidRPr="00176304">
        <w:rPr>
          <w:rFonts w:ascii="Calibri" w:hAnsi="Calibri" w:cs="Calibri"/>
        </w:rPr>
        <w:t xml:space="preserve"> in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77A8E" w:rsidRPr="00176304" w14:paraId="50E101AB" w14:textId="77777777" w:rsidTr="00977A8E">
        <w:tc>
          <w:tcPr>
            <w:tcW w:w="9736" w:type="dxa"/>
          </w:tcPr>
          <w:p w14:paraId="0D8DD5C4" w14:textId="77777777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7BB902E6" w14:textId="77777777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406FA9FB" w14:textId="77777777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1960B9A3" w14:textId="77777777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59CCF7BC" w14:textId="77777777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2F56B42B" w14:textId="77777777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487670D3" w14:textId="129DC28E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493D7702" w14:textId="77777777" w:rsidR="00F35827" w:rsidRPr="00176304" w:rsidRDefault="00F35827" w:rsidP="0011093B">
            <w:pPr>
              <w:ind w:right="666"/>
              <w:rPr>
                <w:rFonts w:ascii="Calibri" w:hAnsi="Calibri" w:cs="Calibri"/>
              </w:rPr>
            </w:pPr>
          </w:p>
          <w:p w14:paraId="783B6D29" w14:textId="77777777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5FF2A15C" w14:textId="77777777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7E3691CB" w14:textId="77777777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  <w:p w14:paraId="1A191FAD" w14:textId="7A25262D" w:rsidR="00977A8E" w:rsidRPr="00176304" w:rsidRDefault="00977A8E" w:rsidP="0011093B">
            <w:pPr>
              <w:ind w:right="666"/>
              <w:rPr>
                <w:rFonts w:ascii="Calibri" w:hAnsi="Calibri" w:cs="Calibri"/>
              </w:rPr>
            </w:pPr>
          </w:p>
        </w:tc>
      </w:tr>
    </w:tbl>
    <w:p w14:paraId="478957DA" w14:textId="3AE98EA2" w:rsidR="00F94819" w:rsidRPr="00176304" w:rsidRDefault="00F94819" w:rsidP="0011093B">
      <w:pPr>
        <w:ind w:right="666"/>
        <w:rPr>
          <w:rFonts w:ascii="Calibri" w:hAnsi="Calibri" w:cs="Calibri"/>
          <w:b/>
          <w:bCs/>
        </w:rPr>
      </w:pPr>
      <w:r w:rsidRPr="00176304">
        <w:rPr>
          <w:rFonts w:ascii="Calibri" w:hAnsi="Calibri" w:cs="Calibri"/>
          <w:b/>
          <w:bCs/>
        </w:rPr>
        <w:t>Section 5:</w:t>
      </w:r>
    </w:p>
    <w:p w14:paraId="27D7D143" w14:textId="31FC7BCD" w:rsidR="00F94819" w:rsidRPr="00176304" w:rsidRDefault="00F94819" w:rsidP="00F94819">
      <w:pPr>
        <w:ind w:right="666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In the box below share how long you’ve been a member of Amnesty and if you’ve supported our work how you have been involved in any Amnesty International activities. Please use no more than 200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94819" w:rsidRPr="00176304" w14:paraId="6EE70920" w14:textId="77777777" w:rsidTr="00F94819">
        <w:tc>
          <w:tcPr>
            <w:tcW w:w="9736" w:type="dxa"/>
          </w:tcPr>
          <w:p w14:paraId="7068EB6A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4B48527B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4A497BCA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38531875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71DC1F91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2719DE2E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4C5B768B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7A0371D1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32FCD7CF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159DCE3E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657AEA7A" w14:textId="77777777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  <w:p w14:paraId="2FA1D7F8" w14:textId="61FDED06" w:rsidR="00F94819" w:rsidRPr="00176304" w:rsidRDefault="00F94819" w:rsidP="00F94819">
            <w:pPr>
              <w:ind w:right="666"/>
              <w:rPr>
                <w:rFonts w:ascii="Calibri" w:hAnsi="Calibri" w:cs="Calibri"/>
              </w:rPr>
            </w:pPr>
          </w:p>
        </w:tc>
      </w:tr>
    </w:tbl>
    <w:p w14:paraId="29C51813" w14:textId="01A49E02" w:rsidR="00D413AD" w:rsidRPr="00176304" w:rsidRDefault="00D413AD" w:rsidP="0011093B">
      <w:pPr>
        <w:ind w:right="666"/>
        <w:rPr>
          <w:rFonts w:ascii="Calibri" w:hAnsi="Calibri" w:cs="Calibri"/>
          <w:b/>
          <w:bCs/>
        </w:rPr>
      </w:pPr>
      <w:r w:rsidRPr="00176304">
        <w:rPr>
          <w:rFonts w:ascii="Calibri" w:hAnsi="Calibri" w:cs="Calibri"/>
          <w:b/>
          <w:bCs/>
        </w:rPr>
        <w:t xml:space="preserve">Section </w:t>
      </w:r>
      <w:r w:rsidR="00F94819" w:rsidRPr="00176304">
        <w:rPr>
          <w:rFonts w:ascii="Calibri" w:hAnsi="Calibri" w:cs="Calibri"/>
          <w:b/>
          <w:bCs/>
        </w:rPr>
        <w:t>6</w:t>
      </w:r>
      <w:r w:rsidRPr="00176304">
        <w:rPr>
          <w:rFonts w:ascii="Calibri" w:hAnsi="Calibri" w:cs="Calibri"/>
          <w:b/>
          <w:bCs/>
        </w:rPr>
        <w:t>:</w:t>
      </w:r>
    </w:p>
    <w:p w14:paraId="5A8720AF" w14:textId="5213BBEA" w:rsidR="004A1212" w:rsidRPr="00176304" w:rsidRDefault="00D413AD" w:rsidP="00D413AD">
      <w:pPr>
        <w:ind w:right="666"/>
        <w:rPr>
          <w:rFonts w:ascii="Calibri" w:hAnsi="Calibri" w:cs="Calibri"/>
        </w:rPr>
      </w:pPr>
      <w:r w:rsidRPr="00176304">
        <w:rPr>
          <w:rFonts w:ascii="Calibri" w:hAnsi="Calibri" w:cs="Calibri"/>
        </w:rPr>
        <w:t>In the box below</w:t>
      </w:r>
      <w:r w:rsidRPr="00176304">
        <w:rPr>
          <w:rFonts w:ascii="Calibri" w:hAnsi="Calibri" w:cs="Calibri"/>
          <w:b/>
          <w:bCs/>
        </w:rPr>
        <w:t xml:space="preserve"> </w:t>
      </w:r>
      <w:r w:rsidRPr="00176304">
        <w:rPr>
          <w:rFonts w:ascii="Calibri" w:hAnsi="Calibri" w:cs="Calibri"/>
        </w:rPr>
        <w:t xml:space="preserve">what </w:t>
      </w:r>
      <w:r w:rsidR="004A1212" w:rsidRPr="00176304">
        <w:rPr>
          <w:rFonts w:ascii="Calibri" w:hAnsi="Calibri" w:cs="Calibri"/>
        </w:rPr>
        <w:t xml:space="preserve">do </w:t>
      </w:r>
      <w:r w:rsidRPr="00176304">
        <w:rPr>
          <w:rFonts w:ascii="Calibri" w:hAnsi="Calibri" w:cs="Calibri"/>
        </w:rPr>
        <w:t xml:space="preserve">you </w:t>
      </w:r>
      <w:r w:rsidR="004A1212" w:rsidRPr="00176304">
        <w:rPr>
          <w:rFonts w:ascii="Calibri" w:hAnsi="Calibri" w:cs="Calibri"/>
        </w:rPr>
        <w:t xml:space="preserve">think you will </w:t>
      </w:r>
      <w:r w:rsidRPr="00176304">
        <w:rPr>
          <w:rFonts w:ascii="Calibri" w:hAnsi="Calibri" w:cs="Calibri"/>
        </w:rPr>
        <w:t>get out of being on the AIUK Board?</w:t>
      </w:r>
      <w:r w:rsidR="004A1212" w:rsidRPr="00176304">
        <w:rPr>
          <w:rFonts w:ascii="Calibri" w:hAnsi="Calibri" w:cs="Calibri"/>
        </w:rPr>
        <w:t xml:space="preserve"> Please use no more than 200 words</w:t>
      </w:r>
      <w:r w:rsidR="000E25E8" w:rsidRPr="00176304">
        <w:rPr>
          <w:rFonts w:ascii="Calibri" w:hAnsi="Calibri" w:cs="Calibri"/>
        </w:rPr>
        <w:t xml:space="preserve"> in your answer</w:t>
      </w:r>
      <w:r w:rsidR="004A1212" w:rsidRPr="00176304">
        <w:rPr>
          <w:rFonts w:ascii="Calibri" w:hAnsi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1212" w:rsidRPr="00176304" w14:paraId="6BAE0B82" w14:textId="77777777" w:rsidTr="004A1212">
        <w:tc>
          <w:tcPr>
            <w:tcW w:w="9736" w:type="dxa"/>
          </w:tcPr>
          <w:p w14:paraId="02C44FD2" w14:textId="77777777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  <w:p w14:paraId="14CD6E37" w14:textId="77777777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  <w:p w14:paraId="21402B50" w14:textId="77777777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  <w:p w14:paraId="303FD171" w14:textId="560B751F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  <w:p w14:paraId="10990799" w14:textId="59C52A2F" w:rsidR="00F35827" w:rsidRPr="00176304" w:rsidRDefault="00F35827" w:rsidP="00D413AD">
            <w:pPr>
              <w:ind w:right="666"/>
              <w:rPr>
                <w:rFonts w:ascii="Calibri" w:hAnsi="Calibri" w:cs="Calibri"/>
              </w:rPr>
            </w:pPr>
          </w:p>
          <w:p w14:paraId="7BF0305A" w14:textId="77777777" w:rsidR="00F35827" w:rsidRPr="00176304" w:rsidRDefault="00F35827" w:rsidP="00D413AD">
            <w:pPr>
              <w:ind w:right="666"/>
              <w:rPr>
                <w:rFonts w:ascii="Calibri" w:hAnsi="Calibri" w:cs="Calibri"/>
              </w:rPr>
            </w:pPr>
          </w:p>
          <w:p w14:paraId="4AEB6D9C" w14:textId="77777777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  <w:p w14:paraId="4CEC5DA0" w14:textId="77777777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  <w:p w14:paraId="36E08FE3" w14:textId="77777777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  <w:p w14:paraId="01132DB8" w14:textId="77777777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  <w:p w14:paraId="05E76428" w14:textId="77777777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  <w:p w14:paraId="1E3B8019" w14:textId="57CD9C06" w:rsidR="004A1212" w:rsidRPr="00176304" w:rsidRDefault="004A1212" w:rsidP="00D413AD">
            <w:pPr>
              <w:ind w:right="666"/>
              <w:rPr>
                <w:rFonts w:ascii="Calibri" w:hAnsi="Calibri" w:cs="Calibri"/>
              </w:rPr>
            </w:pPr>
          </w:p>
        </w:tc>
      </w:tr>
    </w:tbl>
    <w:p w14:paraId="08E07C95" w14:textId="77777777" w:rsidR="00CC6FF2" w:rsidRPr="00176304" w:rsidRDefault="00CC6FF2" w:rsidP="00D54959">
      <w:pPr>
        <w:rPr>
          <w:rFonts w:ascii="Calibri" w:hAnsi="Calibri" w:cs="Calibri"/>
          <w:b/>
        </w:rPr>
      </w:pPr>
    </w:p>
    <w:p w14:paraId="7791657F" w14:textId="61C2CA87" w:rsidR="00D54959" w:rsidRPr="00176304" w:rsidRDefault="00D54959" w:rsidP="00D54959">
      <w:pPr>
        <w:rPr>
          <w:rFonts w:ascii="Calibri" w:hAnsi="Calibri" w:cs="Calibri"/>
        </w:rPr>
      </w:pPr>
      <w:r w:rsidRPr="00176304">
        <w:rPr>
          <w:rFonts w:ascii="Calibri" w:hAnsi="Calibri" w:cs="Calibri"/>
          <w:b/>
        </w:rPr>
        <w:t>PLEASE NOTE</w:t>
      </w:r>
    </w:p>
    <w:p w14:paraId="5B146AC2" w14:textId="1D5A764F" w:rsidR="005F72D9" w:rsidRPr="00176304" w:rsidRDefault="00D54959" w:rsidP="00003D19">
      <w:pPr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The </w:t>
      </w:r>
      <w:r w:rsidR="00D413AD" w:rsidRPr="00176304">
        <w:rPr>
          <w:rFonts w:ascii="Calibri" w:hAnsi="Calibri" w:cs="Calibri"/>
        </w:rPr>
        <w:t>word limit</w:t>
      </w:r>
      <w:r w:rsidR="00F35827" w:rsidRPr="00176304">
        <w:rPr>
          <w:rFonts w:ascii="Calibri" w:hAnsi="Calibri" w:cs="Calibri"/>
        </w:rPr>
        <w:t xml:space="preserve"> for each section</w:t>
      </w:r>
      <w:r w:rsidR="00D413AD" w:rsidRPr="00176304">
        <w:rPr>
          <w:rFonts w:ascii="Calibri" w:hAnsi="Calibri" w:cs="Calibri"/>
        </w:rPr>
        <w:t xml:space="preserve">. </w:t>
      </w:r>
      <w:r w:rsidR="00A27141" w:rsidRPr="00176304">
        <w:rPr>
          <w:rFonts w:ascii="Calibri" w:hAnsi="Calibri" w:cs="Calibri"/>
          <w:u w:val="single"/>
        </w:rPr>
        <w:t>A</w:t>
      </w:r>
      <w:r w:rsidRPr="00176304">
        <w:rPr>
          <w:rFonts w:ascii="Calibri" w:hAnsi="Calibri" w:cs="Calibri"/>
          <w:u w:val="single"/>
        </w:rPr>
        <w:t xml:space="preserve">ny </w:t>
      </w:r>
      <w:r w:rsidR="0034333F" w:rsidRPr="00176304">
        <w:rPr>
          <w:rFonts w:ascii="Calibri" w:hAnsi="Calibri" w:cs="Calibri"/>
          <w:u w:val="single"/>
        </w:rPr>
        <w:t>additional words</w:t>
      </w:r>
      <w:r w:rsidRPr="00176304">
        <w:rPr>
          <w:rFonts w:ascii="Calibri" w:hAnsi="Calibri" w:cs="Calibri"/>
          <w:u w:val="single"/>
        </w:rPr>
        <w:t xml:space="preserve"> will not be </w:t>
      </w:r>
      <w:r w:rsidR="00A27141" w:rsidRPr="00176304">
        <w:rPr>
          <w:rFonts w:ascii="Calibri" w:hAnsi="Calibri" w:cs="Calibri"/>
          <w:u w:val="single"/>
        </w:rPr>
        <w:t>published</w:t>
      </w:r>
      <w:r w:rsidRPr="00176304">
        <w:rPr>
          <w:rFonts w:ascii="Calibri" w:hAnsi="Calibri" w:cs="Calibri"/>
        </w:rPr>
        <w:t xml:space="preserve">. The information in sections </w:t>
      </w:r>
      <w:r w:rsidRPr="00176304">
        <w:rPr>
          <w:rFonts w:ascii="Calibri" w:hAnsi="Calibri" w:cs="Calibri"/>
          <w:color w:val="000000" w:themeColor="text1"/>
        </w:rPr>
        <w:t>1, 2</w:t>
      </w:r>
      <w:r w:rsidR="0034333F" w:rsidRPr="00176304">
        <w:rPr>
          <w:rFonts w:ascii="Calibri" w:hAnsi="Calibri" w:cs="Calibri"/>
          <w:color w:val="000000" w:themeColor="text1"/>
        </w:rPr>
        <w:t xml:space="preserve">, </w:t>
      </w:r>
      <w:r w:rsidRPr="00176304">
        <w:rPr>
          <w:rFonts w:ascii="Calibri" w:hAnsi="Calibri" w:cs="Calibri"/>
          <w:color w:val="000000" w:themeColor="text1"/>
        </w:rPr>
        <w:t>3</w:t>
      </w:r>
      <w:r w:rsidR="00D66EC5" w:rsidRPr="00176304">
        <w:rPr>
          <w:rFonts w:ascii="Calibri" w:hAnsi="Calibri" w:cs="Calibri"/>
          <w:color w:val="000000" w:themeColor="text1"/>
        </w:rPr>
        <w:t>, 4</w:t>
      </w:r>
      <w:r w:rsidR="00F94819" w:rsidRPr="00176304">
        <w:rPr>
          <w:rFonts w:ascii="Calibri" w:hAnsi="Calibri" w:cs="Calibri"/>
          <w:color w:val="000000" w:themeColor="text1"/>
        </w:rPr>
        <w:t>,</w:t>
      </w:r>
      <w:r w:rsidR="0034333F" w:rsidRPr="00176304">
        <w:rPr>
          <w:rFonts w:ascii="Calibri" w:hAnsi="Calibri" w:cs="Calibri"/>
          <w:color w:val="000000" w:themeColor="text1"/>
        </w:rPr>
        <w:t xml:space="preserve"> </w:t>
      </w:r>
      <w:r w:rsidR="00D66EC5" w:rsidRPr="00176304">
        <w:rPr>
          <w:rFonts w:ascii="Calibri" w:hAnsi="Calibri" w:cs="Calibri"/>
          <w:color w:val="000000" w:themeColor="text1"/>
        </w:rPr>
        <w:t>5</w:t>
      </w:r>
      <w:r w:rsidR="0034333F" w:rsidRPr="00176304">
        <w:rPr>
          <w:rFonts w:ascii="Calibri" w:hAnsi="Calibri" w:cs="Calibri"/>
          <w:color w:val="000000" w:themeColor="text1"/>
        </w:rPr>
        <w:t xml:space="preserve"> </w:t>
      </w:r>
      <w:r w:rsidR="00F94819" w:rsidRPr="00176304">
        <w:rPr>
          <w:rFonts w:ascii="Calibri" w:hAnsi="Calibri" w:cs="Calibri"/>
          <w:color w:val="000000" w:themeColor="text1"/>
        </w:rPr>
        <w:t xml:space="preserve">and 6 </w:t>
      </w:r>
      <w:r w:rsidRPr="00176304">
        <w:rPr>
          <w:rFonts w:ascii="Calibri" w:hAnsi="Calibri" w:cs="Calibri"/>
        </w:rPr>
        <w:t xml:space="preserve">will be </w:t>
      </w:r>
      <w:r w:rsidR="00F35827" w:rsidRPr="00176304">
        <w:rPr>
          <w:rFonts w:ascii="Calibri" w:hAnsi="Calibri" w:cs="Calibri"/>
        </w:rPr>
        <w:t>shared</w:t>
      </w:r>
      <w:r w:rsidRPr="00176304">
        <w:rPr>
          <w:rFonts w:ascii="Calibri" w:hAnsi="Calibri" w:cs="Calibri"/>
        </w:rPr>
        <w:t xml:space="preserve"> with </w:t>
      </w:r>
      <w:r w:rsidR="008E4AA5" w:rsidRPr="00176304">
        <w:rPr>
          <w:rFonts w:ascii="Calibri" w:hAnsi="Calibri" w:cs="Calibri"/>
        </w:rPr>
        <w:t>members to vote</w:t>
      </w:r>
      <w:r w:rsidRPr="00176304">
        <w:rPr>
          <w:rFonts w:ascii="Calibri" w:hAnsi="Calibri" w:cs="Calibri"/>
        </w:rPr>
        <w:t xml:space="preserve">. </w:t>
      </w:r>
      <w:r w:rsidR="003A63BC" w:rsidRPr="00176304">
        <w:rPr>
          <w:rFonts w:ascii="Calibri" w:hAnsi="Calibri" w:cs="Calibri"/>
        </w:rPr>
        <w:t xml:space="preserve">Sections </w:t>
      </w:r>
      <w:r w:rsidR="00F94819" w:rsidRPr="00176304">
        <w:rPr>
          <w:rFonts w:ascii="Calibri" w:hAnsi="Calibri" w:cs="Calibri"/>
        </w:rPr>
        <w:t>7</w:t>
      </w:r>
      <w:r w:rsidR="003A63BC" w:rsidRPr="00176304">
        <w:rPr>
          <w:rFonts w:ascii="Calibri" w:hAnsi="Calibri" w:cs="Calibri"/>
        </w:rPr>
        <w:t xml:space="preserve"> and </w:t>
      </w:r>
      <w:r w:rsidR="00F94819" w:rsidRPr="00176304">
        <w:rPr>
          <w:rFonts w:ascii="Calibri" w:hAnsi="Calibri" w:cs="Calibri"/>
        </w:rPr>
        <w:t>8</w:t>
      </w:r>
      <w:r w:rsidR="003A63BC" w:rsidRPr="00176304">
        <w:rPr>
          <w:rFonts w:ascii="Calibri" w:hAnsi="Calibri" w:cs="Calibri"/>
        </w:rPr>
        <w:t xml:space="preserve"> </w:t>
      </w:r>
      <w:r w:rsidR="0034333F" w:rsidRPr="00176304">
        <w:rPr>
          <w:rFonts w:ascii="Calibri" w:hAnsi="Calibri" w:cs="Calibri"/>
        </w:rPr>
        <w:t>will</w:t>
      </w:r>
      <w:r w:rsidR="003A63BC" w:rsidRPr="00176304">
        <w:rPr>
          <w:rFonts w:ascii="Calibri" w:hAnsi="Calibri" w:cs="Calibri"/>
        </w:rPr>
        <w:t xml:space="preserve"> not be made </w:t>
      </w:r>
      <w:r w:rsidR="00C32166" w:rsidRPr="00176304">
        <w:rPr>
          <w:rFonts w:ascii="Calibri" w:hAnsi="Calibri" w:cs="Calibri"/>
        </w:rPr>
        <w:t>public but</w:t>
      </w:r>
      <w:r w:rsidR="003A63BC" w:rsidRPr="00176304">
        <w:rPr>
          <w:rFonts w:ascii="Calibri" w:hAnsi="Calibri" w:cs="Calibri"/>
        </w:rPr>
        <w:t xml:space="preserve"> </w:t>
      </w:r>
      <w:r w:rsidR="0034333F" w:rsidRPr="00176304">
        <w:rPr>
          <w:rFonts w:ascii="Calibri" w:hAnsi="Calibri" w:cs="Calibri"/>
        </w:rPr>
        <w:t>will be</w:t>
      </w:r>
      <w:r w:rsidR="003A63BC" w:rsidRPr="00176304">
        <w:rPr>
          <w:rFonts w:ascii="Calibri" w:hAnsi="Calibri" w:cs="Calibri"/>
        </w:rPr>
        <w:t xml:space="preserve"> shared with Companies Hous</w:t>
      </w:r>
      <w:r w:rsidR="0034333F" w:rsidRPr="00176304">
        <w:rPr>
          <w:rFonts w:ascii="Calibri" w:hAnsi="Calibri" w:cs="Calibri"/>
        </w:rPr>
        <w:t>e (An agency who register companies</w:t>
      </w:r>
      <w:r w:rsidR="00F35827" w:rsidRPr="00176304">
        <w:rPr>
          <w:rFonts w:ascii="Calibri" w:hAnsi="Calibri" w:cs="Calibri"/>
        </w:rPr>
        <w:t xml:space="preserve"> and check </w:t>
      </w:r>
      <w:r w:rsidR="000E25E8" w:rsidRPr="00176304">
        <w:rPr>
          <w:rFonts w:ascii="Calibri" w:hAnsi="Calibri" w:cs="Calibri"/>
        </w:rPr>
        <w:t xml:space="preserve">those who want to be Board members </w:t>
      </w:r>
      <w:r w:rsidR="00F35827" w:rsidRPr="00176304">
        <w:rPr>
          <w:rFonts w:ascii="Calibri" w:hAnsi="Calibri" w:cs="Calibri"/>
        </w:rPr>
        <w:t>haven’t been banned from being a Director</w:t>
      </w:r>
      <w:r w:rsidR="0034333F" w:rsidRPr="00176304">
        <w:rPr>
          <w:rFonts w:ascii="Calibri" w:hAnsi="Calibri" w:cs="Calibri"/>
        </w:rPr>
        <w:t>).</w:t>
      </w:r>
    </w:p>
    <w:p w14:paraId="438FEA3A" w14:textId="03198DBD" w:rsidR="00455AF3" w:rsidRPr="00176304" w:rsidRDefault="00455AF3" w:rsidP="00003D19">
      <w:pPr>
        <w:jc w:val="both"/>
        <w:rPr>
          <w:rFonts w:ascii="Calibri" w:hAnsi="Calibri" w:cs="Calibri"/>
        </w:rPr>
      </w:pPr>
    </w:p>
    <w:p w14:paraId="74FB3999" w14:textId="77C0AAF4" w:rsidR="00455AF3" w:rsidRPr="00176304" w:rsidRDefault="00455AF3" w:rsidP="00455AF3">
      <w:pPr>
        <w:rPr>
          <w:rFonts w:ascii="Calibri" w:hAnsi="Calibri" w:cs="Calibri"/>
          <w:b/>
          <w:kern w:val="2"/>
        </w:rPr>
      </w:pPr>
      <w:r w:rsidRPr="00176304">
        <w:rPr>
          <w:rFonts w:ascii="Calibri" w:hAnsi="Calibri" w:cs="Calibri"/>
          <w:b/>
        </w:rPr>
        <w:t xml:space="preserve">SECTION </w:t>
      </w:r>
      <w:r w:rsidR="00F94819" w:rsidRPr="00176304">
        <w:rPr>
          <w:rFonts w:ascii="Calibri" w:hAnsi="Calibri" w:cs="Calibri"/>
          <w:b/>
        </w:rPr>
        <w:t>7</w:t>
      </w:r>
      <w:r w:rsidRPr="00176304">
        <w:rPr>
          <w:rFonts w:ascii="Calibri" w:hAnsi="Calibri" w:cs="Calibri"/>
          <w:b/>
        </w:rPr>
        <w:t>:</w:t>
      </w:r>
    </w:p>
    <w:p w14:paraId="64DDA900" w14:textId="77777777" w:rsidR="00455AF3" w:rsidRPr="00176304" w:rsidRDefault="00455AF3" w:rsidP="00455AF3">
      <w:pPr>
        <w:rPr>
          <w:rFonts w:ascii="Calibri" w:hAnsi="Calibri" w:cs="Calibri"/>
          <w:b/>
        </w:rPr>
      </w:pPr>
    </w:p>
    <w:p w14:paraId="26A9601C" w14:textId="32B748B0" w:rsidR="00455AF3" w:rsidRPr="00176304" w:rsidRDefault="00455AF3" w:rsidP="00455AF3">
      <w:pPr>
        <w:rPr>
          <w:rFonts w:ascii="Calibri" w:hAnsi="Calibri" w:cs="Calibri"/>
          <w:b/>
        </w:rPr>
      </w:pPr>
      <w:r w:rsidRPr="00176304">
        <w:rPr>
          <w:rFonts w:ascii="Calibri" w:hAnsi="Calibri" w:cs="Calibri"/>
          <w:b/>
        </w:rPr>
        <w:t>Date of birth:  …............................................................................</w:t>
      </w:r>
    </w:p>
    <w:p w14:paraId="4AD8D65B" w14:textId="77777777" w:rsidR="00455AF3" w:rsidRPr="00176304" w:rsidRDefault="00455AF3" w:rsidP="00455AF3">
      <w:pPr>
        <w:rPr>
          <w:rFonts w:ascii="Calibri" w:hAnsi="Calibri" w:cs="Calibri"/>
          <w:b/>
        </w:rPr>
      </w:pPr>
    </w:p>
    <w:p w14:paraId="0CC37185" w14:textId="3769AB90" w:rsidR="00B01F39" w:rsidRPr="00176304" w:rsidRDefault="00455AF3" w:rsidP="00455AF3">
      <w:pPr>
        <w:rPr>
          <w:rFonts w:ascii="Calibri" w:hAnsi="Calibri" w:cs="Calibri"/>
          <w:b/>
        </w:rPr>
      </w:pPr>
      <w:r w:rsidRPr="00176304">
        <w:rPr>
          <w:rFonts w:ascii="Calibri" w:hAnsi="Calibri" w:cs="Calibri"/>
          <w:b/>
        </w:rPr>
        <w:t>Learning/Job (</w:t>
      </w:r>
      <w:r w:rsidRPr="00176304">
        <w:rPr>
          <w:rFonts w:ascii="Calibri" w:hAnsi="Calibri" w:cs="Calibri"/>
        </w:rPr>
        <w:t>Student/full-time education can be entered here</w:t>
      </w:r>
      <w:r w:rsidR="00B01F39" w:rsidRPr="00176304">
        <w:rPr>
          <w:rFonts w:ascii="Calibri" w:hAnsi="Calibri" w:cs="Calibri"/>
        </w:rPr>
        <w:t xml:space="preserve"> if this applies</w:t>
      </w:r>
      <w:r w:rsidRPr="00176304">
        <w:rPr>
          <w:rFonts w:ascii="Calibri" w:hAnsi="Calibri" w:cs="Calibri"/>
        </w:rPr>
        <w:t>)</w:t>
      </w:r>
      <w:r w:rsidRPr="00176304">
        <w:rPr>
          <w:rFonts w:ascii="Calibri" w:hAnsi="Calibri" w:cs="Calibri"/>
          <w:b/>
        </w:rPr>
        <w:t xml:space="preserve">: </w:t>
      </w:r>
    </w:p>
    <w:p w14:paraId="6F0879AE" w14:textId="77777777" w:rsidR="00B01F39" w:rsidRPr="00176304" w:rsidRDefault="00B01F39" w:rsidP="00455AF3">
      <w:pPr>
        <w:rPr>
          <w:rFonts w:ascii="Calibri" w:hAnsi="Calibri" w:cs="Calibri"/>
          <w:b/>
        </w:rPr>
      </w:pPr>
    </w:p>
    <w:p w14:paraId="7BA44622" w14:textId="7B0968AF" w:rsidR="00455AF3" w:rsidRPr="00176304" w:rsidRDefault="00B01F39" w:rsidP="00455AF3">
      <w:pPr>
        <w:rPr>
          <w:rFonts w:ascii="Calibri" w:hAnsi="Calibri" w:cs="Calibri"/>
          <w:b/>
        </w:rPr>
      </w:pPr>
      <w:r w:rsidRPr="00176304">
        <w:rPr>
          <w:rFonts w:ascii="Calibri" w:hAnsi="Calibri" w:cs="Calibri"/>
          <w:b/>
        </w:rPr>
        <w:t>...................................................................................................................</w:t>
      </w:r>
      <w:r w:rsidR="00455AF3" w:rsidRPr="00176304">
        <w:rPr>
          <w:rFonts w:ascii="Calibri" w:hAnsi="Calibri" w:cs="Calibri"/>
          <w:b/>
        </w:rPr>
        <w:t xml:space="preserve">      </w:t>
      </w:r>
      <w:r w:rsidR="00455AF3" w:rsidRPr="00176304">
        <w:rPr>
          <w:rFonts w:ascii="Calibri" w:hAnsi="Calibri" w:cs="Calibri"/>
          <w:b/>
        </w:rPr>
        <w:tab/>
        <w:t xml:space="preserve">    </w:t>
      </w:r>
    </w:p>
    <w:p w14:paraId="50AF1082" w14:textId="77777777" w:rsidR="00455AF3" w:rsidRPr="00176304" w:rsidRDefault="00455AF3" w:rsidP="00455AF3">
      <w:pPr>
        <w:rPr>
          <w:rFonts w:ascii="Calibri" w:hAnsi="Calibri" w:cs="Calibri"/>
          <w:b/>
        </w:rPr>
      </w:pPr>
    </w:p>
    <w:p w14:paraId="67191FD2" w14:textId="77777777" w:rsidR="00455AF3" w:rsidRPr="00176304" w:rsidRDefault="00455AF3" w:rsidP="00455AF3">
      <w:pPr>
        <w:rPr>
          <w:rFonts w:ascii="Calibri" w:hAnsi="Calibri" w:cs="Calibri"/>
          <w:b/>
        </w:rPr>
      </w:pPr>
      <w:r w:rsidRPr="00176304">
        <w:rPr>
          <w:rFonts w:ascii="Calibri" w:hAnsi="Calibri" w:cs="Calibri"/>
          <w:b/>
        </w:rPr>
        <w:t>Details of any other Directorships: …..............................................................</w:t>
      </w:r>
    </w:p>
    <w:p w14:paraId="49E697E6" w14:textId="77777777" w:rsidR="00455AF3" w:rsidRPr="00176304" w:rsidRDefault="00455AF3" w:rsidP="00455AF3">
      <w:pPr>
        <w:rPr>
          <w:rFonts w:ascii="Calibri" w:hAnsi="Calibri" w:cs="Calibri"/>
          <w:b/>
        </w:rPr>
      </w:pPr>
    </w:p>
    <w:p w14:paraId="5C6A84BF" w14:textId="77777777" w:rsidR="00455AF3" w:rsidRPr="00176304" w:rsidRDefault="00455AF3" w:rsidP="00455AF3">
      <w:pPr>
        <w:rPr>
          <w:rFonts w:ascii="Calibri" w:hAnsi="Calibri" w:cs="Calibri"/>
          <w:b/>
        </w:rPr>
      </w:pPr>
      <w:r w:rsidRPr="00176304">
        <w:rPr>
          <w:rFonts w:ascii="Calibri" w:hAnsi="Calibri" w:cs="Calibri"/>
          <w:b/>
        </w:rPr>
        <w:t>Where did you first see the post advertised?..................................................</w:t>
      </w:r>
    </w:p>
    <w:p w14:paraId="1FE1C6DA" w14:textId="4AB423CC" w:rsidR="00CC6FF2" w:rsidRPr="00176304" w:rsidRDefault="00CC6FF2" w:rsidP="00003D19">
      <w:pPr>
        <w:jc w:val="both"/>
        <w:rPr>
          <w:rFonts w:ascii="Calibri" w:hAnsi="Calibri" w:cs="Calibri"/>
          <w:u w:val="single"/>
        </w:rPr>
      </w:pPr>
    </w:p>
    <w:p w14:paraId="7BCE37C6" w14:textId="7222111B" w:rsidR="00B01F39" w:rsidRPr="00176304" w:rsidRDefault="00B01F39" w:rsidP="00003D19">
      <w:pPr>
        <w:jc w:val="both"/>
        <w:rPr>
          <w:rFonts w:ascii="Calibri" w:hAnsi="Calibri" w:cs="Calibri"/>
          <w:b/>
          <w:bCs/>
        </w:rPr>
      </w:pPr>
      <w:r w:rsidRPr="00176304">
        <w:rPr>
          <w:rFonts w:ascii="Calibri" w:hAnsi="Calibri" w:cs="Calibri"/>
          <w:b/>
          <w:bCs/>
        </w:rPr>
        <w:t xml:space="preserve">Section </w:t>
      </w:r>
      <w:r w:rsidR="00F94819" w:rsidRPr="00176304">
        <w:rPr>
          <w:rFonts w:ascii="Calibri" w:hAnsi="Calibri" w:cs="Calibri"/>
          <w:b/>
          <w:bCs/>
        </w:rPr>
        <w:t>8</w:t>
      </w:r>
      <w:r w:rsidRPr="00176304">
        <w:rPr>
          <w:rFonts w:ascii="Calibri" w:hAnsi="Calibri" w:cs="Calibri"/>
          <w:b/>
          <w:bCs/>
        </w:rPr>
        <w:t>:</w:t>
      </w:r>
    </w:p>
    <w:p w14:paraId="150EE7BF" w14:textId="77777777" w:rsidR="00B01F39" w:rsidRPr="00176304" w:rsidRDefault="00B01F39" w:rsidP="00003D19">
      <w:pPr>
        <w:jc w:val="both"/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"/>
        <w:gridCol w:w="9315"/>
      </w:tblGrid>
      <w:tr w:rsidR="00515ECF" w:rsidRPr="00176304" w14:paraId="65952692" w14:textId="77777777" w:rsidTr="00515ECF">
        <w:tc>
          <w:tcPr>
            <w:tcW w:w="216" w:type="pct"/>
          </w:tcPr>
          <w:p w14:paraId="2BCF2822" w14:textId="2E815E9A" w:rsidR="00515ECF" w:rsidRPr="00176304" w:rsidRDefault="008E4AA5" w:rsidP="008E4AA5">
            <w:pPr>
              <w:jc w:val="center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71582" wp14:editId="68EF2C5A">
                      <wp:simplePos x="0" y="0"/>
                      <wp:positionH relativeFrom="column">
                        <wp:posOffset>-4140</wp:posOffset>
                      </wp:positionH>
                      <wp:positionV relativeFrom="paragraph">
                        <wp:posOffset>92710</wp:posOffset>
                      </wp:positionV>
                      <wp:extent cx="117043" cy="160934"/>
                      <wp:effectExtent l="0" t="0" r="16510" b="107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D11EB6" id="Rectangle 1" o:spid="_x0000_s1026" style="position:absolute;margin-left:-.35pt;margin-top:7.3pt;width:9.2pt;height:1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784" w:type="pct"/>
          </w:tcPr>
          <w:p w14:paraId="34601868" w14:textId="61C709C8" w:rsidR="00515ECF" w:rsidRPr="00176304" w:rsidRDefault="00515ECF" w:rsidP="008446B1">
            <w:pPr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I have read the role of a board member, if I get chosen, I will follow the AIUK Code of Conduct for Board members</w:t>
            </w:r>
          </w:p>
        </w:tc>
      </w:tr>
      <w:tr w:rsidR="00515ECF" w:rsidRPr="00176304" w14:paraId="58F8413E" w14:textId="77777777" w:rsidTr="00B01F39">
        <w:trPr>
          <w:trHeight w:val="594"/>
        </w:trPr>
        <w:tc>
          <w:tcPr>
            <w:tcW w:w="216" w:type="pct"/>
          </w:tcPr>
          <w:p w14:paraId="43979651" w14:textId="102CE6C0" w:rsidR="00515ECF" w:rsidRPr="00176304" w:rsidRDefault="008E4AA5" w:rsidP="008E4AA5">
            <w:pPr>
              <w:jc w:val="center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9D0E0C" wp14:editId="5C5F64B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100813</wp:posOffset>
                      </wp:positionV>
                      <wp:extent cx="117043" cy="160934"/>
                      <wp:effectExtent l="0" t="0" r="16510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C8FFF" id="Rectangle 2" o:spid="_x0000_s1026" style="position:absolute;margin-left:-.5pt;margin-top:7.95pt;width:9.2pt;height:1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784" w:type="pct"/>
          </w:tcPr>
          <w:p w14:paraId="25F5923F" w14:textId="2A6742BE" w:rsidR="00515ECF" w:rsidRPr="00176304" w:rsidRDefault="00515ECF" w:rsidP="008446B1">
            <w:pPr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I will be over 16 years of age and not older than 1</w:t>
            </w:r>
            <w:r w:rsidR="00D5358D" w:rsidRPr="00176304">
              <w:rPr>
                <w:rFonts w:ascii="Calibri" w:hAnsi="Calibri" w:cs="Calibri"/>
              </w:rPr>
              <w:t>7</w:t>
            </w:r>
            <w:r w:rsidRPr="00176304">
              <w:rPr>
                <w:rFonts w:ascii="Calibri" w:hAnsi="Calibri" w:cs="Calibri"/>
              </w:rPr>
              <w:t xml:space="preserve"> years of age by 23 September 2022.</w:t>
            </w:r>
          </w:p>
        </w:tc>
      </w:tr>
      <w:tr w:rsidR="00515ECF" w:rsidRPr="00176304" w14:paraId="609ED957" w14:textId="77777777" w:rsidTr="00B01F39">
        <w:trPr>
          <w:trHeight w:val="560"/>
        </w:trPr>
        <w:tc>
          <w:tcPr>
            <w:tcW w:w="216" w:type="pct"/>
          </w:tcPr>
          <w:p w14:paraId="0DB55A4D" w14:textId="2B7CBC30" w:rsidR="00515ECF" w:rsidRPr="00176304" w:rsidRDefault="008E4AA5" w:rsidP="008E4AA5">
            <w:pPr>
              <w:jc w:val="center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4C52A1" wp14:editId="3F5BCA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80772</wp:posOffset>
                      </wp:positionV>
                      <wp:extent cx="117043" cy="160934"/>
                      <wp:effectExtent l="0" t="0" r="16510" b="107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6EFB20" id="Rectangle 3" o:spid="_x0000_s1026" style="position:absolute;margin-left:-.5pt;margin-top:6.35pt;width:9.2pt;height:1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784" w:type="pct"/>
          </w:tcPr>
          <w:p w14:paraId="46EBD6DE" w14:textId="296E7619" w:rsidR="00515ECF" w:rsidRPr="00176304" w:rsidRDefault="00515ECF" w:rsidP="008446B1">
            <w:pPr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I have been a member of Amnesty International United Kingdom for at least 6 months.</w:t>
            </w:r>
          </w:p>
        </w:tc>
      </w:tr>
      <w:tr w:rsidR="00515ECF" w:rsidRPr="00176304" w14:paraId="560D949C" w14:textId="77777777" w:rsidTr="008E4AA5">
        <w:trPr>
          <w:trHeight w:val="405"/>
        </w:trPr>
        <w:tc>
          <w:tcPr>
            <w:tcW w:w="216" w:type="pct"/>
          </w:tcPr>
          <w:p w14:paraId="5B1D25F0" w14:textId="370A368C" w:rsidR="00515ECF" w:rsidRPr="00176304" w:rsidRDefault="008E4AA5" w:rsidP="008E4AA5">
            <w:pPr>
              <w:jc w:val="center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DB661D" wp14:editId="2B7883D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45797</wp:posOffset>
                      </wp:positionV>
                      <wp:extent cx="117043" cy="160934"/>
                      <wp:effectExtent l="0" t="0" r="16510" b="107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8D440A" id="Rectangle 4" o:spid="_x0000_s1026" style="position:absolute;margin-left:-.5pt;margin-top:3.6pt;width:9.2pt;height:1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784" w:type="pct"/>
          </w:tcPr>
          <w:p w14:paraId="4904BE83" w14:textId="0155FED0" w:rsidR="00515ECF" w:rsidRPr="00176304" w:rsidRDefault="00515ECF" w:rsidP="008446B1">
            <w:pPr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I have not been banned or disqualified from being a director</w:t>
            </w:r>
          </w:p>
        </w:tc>
      </w:tr>
      <w:tr w:rsidR="00515ECF" w:rsidRPr="00176304" w14:paraId="5C794640" w14:textId="77777777" w:rsidTr="008E4AA5">
        <w:trPr>
          <w:trHeight w:val="424"/>
        </w:trPr>
        <w:tc>
          <w:tcPr>
            <w:tcW w:w="216" w:type="pct"/>
          </w:tcPr>
          <w:p w14:paraId="63D205E0" w14:textId="6E1920F6" w:rsidR="00515ECF" w:rsidRPr="00176304" w:rsidRDefault="008E4AA5" w:rsidP="008E4AA5">
            <w:pPr>
              <w:jc w:val="center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26E35" wp14:editId="0FF7E78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60427</wp:posOffset>
                      </wp:positionV>
                      <wp:extent cx="117043" cy="160934"/>
                      <wp:effectExtent l="0" t="0" r="16510" b="107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F35711" id="Rectangle 5" o:spid="_x0000_s1026" style="position:absolute;margin-left:-.5pt;margin-top:4.75pt;width:9.2pt;height:1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784" w:type="pct"/>
          </w:tcPr>
          <w:p w14:paraId="620B0986" w14:textId="084540C2" w:rsidR="00515ECF" w:rsidRPr="00176304" w:rsidRDefault="00515ECF" w:rsidP="008446B1">
            <w:pPr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>I do not have a criminal record for dishonesty or deception</w:t>
            </w:r>
          </w:p>
        </w:tc>
      </w:tr>
      <w:tr w:rsidR="00515ECF" w:rsidRPr="00176304" w14:paraId="260599F8" w14:textId="77777777" w:rsidTr="008E4AA5">
        <w:trPr>
          <w:trHeight w:val="414"/>
        </w:trPr>
        <w:tc>
          <w:tcPr>
            <w:tcW w:w="216" w:type="pct"/>
          </w:tcPr>
          <w:p w14:paraId="0AE5F391" w14:textId="3B78D9CE" w:rsidR="00515ECF" w:rsidRPr="00176304" w:rsidRDefault="008E4AA5" w:rsidP="008E4AA5">
            <w:pPr>
              <w:jc w:val="center"/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487759" wp14:editId="1EEEACE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55017</wp:posOffset>
                      </wp:positionV>
                      <wp:extent cx="117043" cy="160934"/>
                      <wp:effectExtent l="0" t="0" r="16510" b="107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609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5061D7" id="Rectangle 6" o:spid="_x0000_s1026" style="position:absolute;margin-left:-.5pt;margin-top:4.35pt;width:9.2pt;height:1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4784" w:type="pct"/>
          </w:tcPr>
          <w:p w14:paraId="3388E6A8" w14:textId="66E35691" w:rsidR="00515ECF" w:rsidRPr="00176304" w:rsidRDefault="00515ECF" w:rsidP="008446B1">
            <w:pPr>
              <w:rPr>
                <w:rFonts w:ascii="Calibri" w:hAnsi="Calibri" w:cs="Calibri"/>
              </w:rPr>
            </w:pPr>
            <w:r w:rsidRPr="00176304">
              <w:rPr>
                <w:rFonts w:ascii="Calibri" w:hAnsi="Calibri" w:cs="Calibri"/>
              </w:rPr>
              <w:t xml:space="preserve">I </w:t>
            </w:r>
            <w:r w:rsidR="00D5358D" w:rsidRPr="00176304">
              <w:rPr>
                <w:rFonts w:ascii="Calibri" w:hAnsi="Calibri" w:cs="Calibri"/>
              </w:rPr>
              <w:t>have not been made bankrupt or used an Individual Voluntary Arrangement (IVA) to pay back creditors (a person who lends money)</w:t>
            </w:r>
          </w:p>
        </w:tc>
      </w:tr>
    </w:tbl>
    <w:p w14:paraId="15F26A2B" w14:textId="77777777" w:rsidR="00D54959" w:rsidRPr="00176304" w:rsidRDefault="00D54959" w:rsidP="00D54959">
      <w:pPr>
        <w:rPr>
          <w:rFonts w:ascii="Calibri" w:hAnsi="Calibri" w:cs="Calibri"/>
          <w:b/>
        </w:rPr>
      </w:pPr>
    </w:p>
    <w:p w14:paraId="260B6E2B" w14:textId="1AD0F324" w:rsidR="00633B9F" w:rsidRPr="00176304" w:rsidRDefault="00633B9F" w:rsidP="00996BC5">
      <w:pPr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The information provided in this form will be used </w:t>
      </w:r>
      <w:r w:rsidR="00003D19" w:rsidRPr="00176304">
        <w:rPr>
          <w:rFonts w:ascii="Calibri" w:hAnsi="Calibri" w:cs="Calibri"/>
        </w:rPr>
        <w:t>with</w:t>
      </w:r>
      <w:r w:rsidRPr="00176304">
        <w:rPr>
          <w:rFonts w:ascii="Calibri" w:hAnsi="Calibri" w:cs="Calibri"/>
        </w:rPr>
        <w:t xml:space="preserve"> your application to Amnesty International UK Board. We will </w:t>
      </w:r>
      <w:r w:rsidR="00003D19" w:rsidRPr="00176304">
        <w:rPr>
          <w:rFonts w:ascii="Calibri" w:hAnsi="Calibri" w:cs="Calibri"/>
        </w:rPr>
        <w:t>keep</w:t>
      </w:r>
      <w:r w:rsidRPr="00176304">
        <w:rPr>
          <w:rFonts w:ascii="Calibri" w:hAnsi="Calibri" w:cs="Calibri"/>
        </w:rPr>
        <w:t xml:space="preserve"> your information </w:t>
      </w:r>
      <w:r w:rsidR="00003D19" w:rsidRPr="00176304">
        <w:rPr>
          <w:rFonts w:ascii="Calibri" w:hAnsi="Calibri" w:cs="Calibri"/>
        </w:rPr>
        <w:t xml:space="preserve">safe and secure; it will </w:t>
      </w:r>
      <w:r w:rsidRPr="00176304">
        <w:rPr>
          <w:rFonts w:ascii="Calibri" w:hAnsi="Calibri" w:cs="Calibri"/>
        </w:rPr>
        <w:t xml:space="preserve">only be accessible to staff and the recruitment process </w:t>
      </w:r>
      <w:r w:rsidR="00620C91" w:rsidRPr="00176304">
        <w:rPr>
          <w:rFonts w:ascii="Calibri" w:hAnsi="Calibri" w:cs="Calibri"/>
        </w:rPr>
        <w:t>to</w:t>
      </w:r>
      <w:r w:rsidRPr="00176304">
        <w:rPr>
          <w:rFonts w:ascii="Calibri" w:hAnsi="Calibri" w:cs="Calibri"/>
        </w:rPr>
        <w:t xml:space="preserve"> elect a Board member. If your application is successful, </w:t>
      </w:r>
      <w:r w:rsidR="00003D19" w:rsidRPr="00176304">
        <w:rPr>
          <w:rFonts w:ascii="Calibri" w:hAnsi="Calibri" w:cs="Calibri"/>
        </w:rPr>
        <w:t xml:space="preserve">we will keep the information you have shared for three years </w:t>
      </w:r>
      <w:r w:rsidRPr="00176304">
        <w:rPr>
          <w:rFonts w:ascii="Calibri" w:hAnsi="Calibri" w:cs="Calibri"/>
        </w:rPr>
        <w:t xml:space="preserve">and </w:t>
      </w:r>
      <w:r w:rsidR="002444EB" w:rsidRPr="00176304">
        <w:rPr>
          <w:rFonts w:ascii="Calibri" w:hAnsi="Calibri" w:cs="Calibri"/>
        </w:rPr>
        <w:t xml:space="preserve">will be </w:t>
      </w:r>
      <w:r w:rsidRPr="00176304">
        <w:rPr>
          <w:rFonts w:ascii="Calibri" w:hAnsi="Calibri" w:cs="Calibri"/>
        </w:rPr>
        <w:t xml:space="preserve">used to </w:t>
      </w:r>
      <w:r w:rsidR="002444EB" w:rsidRPr="00176304">
        <w:rPr>
          <w:rFonts w:ascii="Calibri" w:hAnsi="Calibri" w:cs="Calibri"/>
        </w:rPr>
        <w:t>support</w:t>
      </w:r>
      <w:r w:rsidRPr="00176304">
        <w:rPr>
          <w:rFonts w:ascii="Calibri" w:hAnsi="Calibri" w:cs="Calibri"/>
        </w:rPr>
        <w:t xml:space="preserve"> your membership. </w:t>
      </w:r>
    </w:p>
    <w:p w14:paraId="1F8E29C9" w14:textId="77777777" w:rsidR="00633B9F" w:rsidRPr="00176304" w:rsidRDefault="00633B9F" w:rsidP="00996BC5">
      <w:pPr>
        <w:jc w:val="both"/>
        <w:rPr>
          <w:rFonts w:ascii="Calibri" w:hAnsi="Calibri" w:cs="Calibri"/>
        </w:rPr>
      </w:pPr>
    </w:p>
    <w:p w14:paraId="2BE5C668" w14:textId="5D036636" w:rsidR="00633B9F" w:rsidRPr="00176304" w:rsidRDefault="00633B9F" w:rsidP="00996BC5">
      <w:pPr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Should you be unsuccessful </w:t>
      </w:r>
      <w:r w:rsidR="002444EB" w:rsidRPr="00176304">
        <w:rPr>
          <w:rFonts w:ascii="Calibri" w:hAnsi="Calibri" w:cs="Calibri"/>
        </w:rPr>
        <w:t>and not gain a place on the Board</w:t>
      </w:r>
      <w:r w:rsidRPr="00176304">
        <w:rPr>
          <w:rFonts w:ascii="Calibri" w:hAnsi="Calibri" w:cs="Calibri"/>
        </w:rPr>
        <w:t xml:space="preserve">, the information you have shared will be </w:t>
      </w:r>
      <w:r w:rsidR="002444EB" w:rsidRPr="00176304">
        <w:rPr>
          <w:rFonts w:ascii="Calibri" w:hAnsi="Calibri" w:cs="Calibri"/>
        </w:rPr>
        <w:t>kept</w:t>
      </w:r>
      <w:r w:rsidRPr="00176304">
        <w:rPr>
          <w:rFonts w:ascii="Calibri" w:hAnsi="Calibri" w:cs="Calibri"/>
        </w:rPr>
        <w:t xml:space="preserve"> for 12 months from the date of your application and then destroyed. </w:t>
      </w:r>
    </w:p>
    <w:p w14:paraId="28F95B13" w14:textId="77777777" w:rsidR="00633B9F" w:rsidRPr="00176304" w:rsidRDefault="00633B9F" w:rsidP="00633B9F">
      <w:pPr>
        <w:rPr>
          <w:rFonts w:ascii="Calibri" w:hAnsi="Calibri" w:cs="Calibri"/>
        </w:rPr>
      </w:pPr>
    </w:p>
    <w:p w14:paraId="0127B2D6" w14:textId="35D0F409" w:rsidR="00633B9F" w:rsidRPr="00176304" w:rsidRDefault="00A440AE" w:rsidP="00996BC5">
      <w:pPr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Please </w:t>
      </w:r>
      <w:r w:rsidR="00633B9F" w:rsidRPr="00176304">
        <w:rPr>
          <w:rFonts w:ascii="Calibri" w:hAnsi="Calibri" w:cs="Calibri"/>
        </w:rPr>
        <w:t>ask your parent/carer to sign this form to confirm they have read the information and give their consent for you to apply to become a Board member of Amnesty International UK.</w:t>
      </w:r>
    </w:p>
    <w:p w14:paraId="6B04616E" w14:textId="77777777" w:rsidR="00633B9F" w:rsidRPr="00176304" w:rsidRDefault="00633B9F" w:rsidP="00996BC5">
      <w:pPr>
        <w:jc w:val="both"/>
        <w:rPr>
          <w:rFonts w:ascii="Calibri" w:hAnsi="Calibri" w:cs="Calibri"/>
        </w:rPr>
      </w:pPr>
    </w:p>
    <w:p w14:paraId="67698C0E" w14:textId="7C2F7D07" w:rsidR="00A440AE" w:rsidRPr="00176304" w:rsidRDefault="00A440AE" w:rsidP="00996BC5">
      <w:pPr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lastRenderedPageBreak/>
        <w:t xml:space="preserve">I/we understand how Amnesty International UK will use the data included in this form and give consent for Amnesty International UK to process the data in order that I can apply for Board membership. </w:t>
      </w:r>
    </w:p>
    <w:p w14:paraId="572EDCDC" w14:textId="77777777" w:rsidR="00A440AE" w:rsidRPr="00176304" w:rsidRDefault="00A440AE" w:rsidP="00996BC5">
      <w:pPr>
        <w:jc w:val="both"/>
        <w:rPr>
          <w:rFonts w:ascii="Calibri" w:hAnsi="Calibri" w:cs="Calibri"/>
        </w:rPr>
      </w:pPr>
    </w:p>
    <w:p w14:paraId="3BDBD3B7" w14:textId="0E3CAF79" w:rsidR="00A440AE" w:rsidRPr="00176304" w:rsidRDefault="00A440AE" w:rsidP="00996BC5">
      <w:pPr>
        <w:jc w:val="both"/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I/we confirm that the content of this form is </w:t>
      </w:r>
      <w:r w:rsidR="002444EB" w:rsidRPr="00176304">
        <w:rPr>
          <w:rFonts w:ascii="Calibri" w:hAnsi="Calibri" w:cs="Calibri"/>
        </w:rPr>
        <w:t>correct</w:t>
      </w:r>
      <w:r w:rsidRPr="00176304">
        <w:rPr>
          <w:rFonts w:ascii="Calibri" w:hAnsi="Calibri" w:cs="Calibri"/>
        </w:rPr>
        <w:t xml:space="preserve"> to the best of our knowledge and will notify you if anything changes.</w:t>
      </w:r>
    </w:p>
    <w:p w14:paraId="2A89B3F2" w14:textId="7FC913F7" w:rsidR="00A440AE" w:rsidRPr="00176304" w:rsidRDefault="00A440AE" w:rsidP="00A440AE">
      <w:pPr>
        <w:rPr>
          <w:rFonts w:ascii="Calibri" w:hAnsi="Calibri" w:cs="Calibri"/>
        </w:rPr>
      </w:pPr>
    </w:p>
    <w:p w14:paraId="22B975EF" w14:textId="49C2D3B8" w:rsidR="00C22923" w:rsidRPr="00176304" w:rsidRDefault="00C22923" w:rsidP="00D54959">
      <w:pPr>
        <w:rPr>
          <w:rFonts w:ascii="Calibri" w:hAnsi="Calibri" w:cs="Calibri"/>
        </w:rPr>
      </w:pPr>
      <w:r w:rsidRPr="00176304">
        <w:rPr>
          <w:rFonts w:ascii="Calibri" w:hAnsi="Calibri" w:cs="Calibri"/>
        </w:rPr>
        <w:t>Parent/Carer signature:</w:t>
      </w:r>
      <w:r w:rsidR="005D366D" w:rsidRPr="00176304">
        <w:rPr>
          <w:rFonts w:ascii="Calibri" w:hAnsi="Calibri" w:cs="Calibri"/>
        </w:rPr>
        <w:t xml:space="preserve"> </w:t>
      </w:r>
      <w:r w:rsidR="005D366D" w:rsidRPr="00176304">
        <w:rPr>
          <w:rFonts w:ascii="Calibri" w:hAnsi="Calibri" w:cs="Calibri"/>
          <w:b/>
        </w:rPr>
        <w:t>.....................................................</w:t>
      </w:r>
    </w:p>
    <w:p w14:paraId="3D7466FF" w14:textId="77777777" w:rsidR="005D366D" w:rsidRPr="00176304" w:rsidRDefault="005D366D" w:rsidP="00D54959">
      <w:pPr>
        <w:rPr>
          <w:rFonts w:ascii="Calibri" w:hAnsi="Calibri" w:cs="Calibri"/>
        </w:rPr>
      </w:pPr>
    </w:p>
    <w:p w14:paraId="4E675224" w14:textId="58E3B554" w:rsidR="00C22923" w:rsidRPr="00176304" w:rsidRDefault="00C22923" w:rsidP="00D54959">
      <w:pPr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Date: </w:t>
      </w:r>
      <w:r w:rsidR="005D366D" w:rsidRPr="00176304">
        <w:rPr>
          <w:rFonts w:ascii="Calibri" w:hAnsi="Calibri" w:cs="Calibri"/>
          <w:b/>
        </w:rPr>
        <w:t>.....................................................</w:t>
      </w:r>
    </w:p>
    <w:p w14:paraId="1FFCA464" w14:textId="77777777" w:rsidR="005D366D" w:rsidRPr="00176304" w:rsidRDefault="005D366D" w:rsidP="00D54959">
      <w:pPr>
        <w:rPr>
          <w:rFonts w:ascii="Calibri" w:hAnsi="Calibri" w:cs="Calibri"/>
        </w:rPr>
      </w:pPr>
    </w:p>
    <w:p w14:paraId="57474BB6" w14:textId="0F5FDF1B" w:rsidR="00C22923" w:rsidRPr="00176304" w:rsidRDefault="00C22923" w:rsidP="00D54959">
      <w:pPr>
        <w:rPr>
          <w:rFonts w:ascii="Calibri" w:hAnsi="Calibri" w:cs="Calibri"/>
        </w:rPr>
      </w:pPr>
      <w:r w:rsidRPr="00176304">
        <w:rPr>
          <w:rFonts w:ascii="Calibri" w:hAnsi="Calibri" w:cs="Calibri"/>
        </w:rPr>
        <w:t>Young Person Signature</w:t>
      </w:r>
      <w:r w:rsidR="00CC6FF2" w:rsidRPr="00176304">
        <w:rPr>
          <w:rFonts w:ascii="Calibri" w:hAnsi="Calibri" w:cs="Calibri"/>
        </w:rPr>
        <w:t>:</w:t>
      </w:r>
      <w:r w:rsidR="005D366D" w:rsidRPr="00176304">
        <w:rPr>
          <w:rFonts w:ascii="Calibri" w:hAnsi="Calibri" w:cs="Calibri"/>
        </w:rPr>
        <w:t xml:space="preserve"> </w:t>
      </w:r>
      <w:r w:rsidR="005D366D" w:rsidRPr="00176304">
        <w:rPr>
          <w:rFonts w:ascii="Calibri" w:hAnsi="Calibri" w:cs="Calibri"/>
          <w:b/>
        </w:rPr>
        <w:t>.....................................................</w:t>
      </w:r>
    </w:p>
    <w:p w14:paraId="57BEF842" w14:textId="77777777" w:rsidR="00C22923" w:rsidRPr="00176304" w:rsidRDefault="00C22923" w:rsidP="00C22923">
      <w:pPr>
        <w:rPr>
          <w:rFonts w:ascii="Calibri" w:hAnsi="Calibri" w:cs="Calibri"/>
        </w:rPr>
      </w:pPr>
    </w:p>
    <w:p w14:paraId="4B5AD9EF" w14:textId="1202DF82" w:rsidR="00C22923" w:rsidRPr="00176304" w:rsidRDefault="00C22923" w:rsidP="00D54959">
      <w:pPr>
        <w:rPr>
          <w:rFonts w:ascii="Calibri" w:hAnsi="Calibri" w:cs="Calibri"/>
        </w:rPr>
      </w:pPr>
      <w:r w:rsidRPr="00176304">
        <w:rPr>
          <w:rFonts w:ascii="Calibri" w:hAnsi="Calibri" w:cs="Calibri"/>
        </w:rPr>
        <w:t xml:space="preserve">Date: </w:t>
      </w:r>
      <w:r w:rsidR="005D366D" w:rsidRPr="00176304">
        <w:rPr>
          <w:rFonts w:ascii="Calibri" w:hAnsi="Calibri" w:cs="Calibri"/>
          <w:b/>
        </w:rPr>
        <w:t>.....................................................</w:t>
      </w:r>
    </w:p>
    <w:p w14:paraId="2D1AD51C" w14:textId="77777777" w:rsidR="00C22923" w:rsidRPr="00176304" w:rsidRDefault="00C22923" w:rsidP="00D54959">
      <w:pPr>
        <w:rPr>
          <w:rFonts w:ascii="Calibri" w:hAnsi="Calibri" w:cs="Calibri"/>
        </w:rPr>
      </w:pPr>
    </w:p>
    <w:tbl>
      <w:tblPr>
        <w:tblW w:w="98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7"/>
      </w:tblGrid>
      <w:tr w:rsidR="00D54959" w:rsidRPr="00176304" w14:paraId="41A16649" w14:textId="77777777" w:rsidTr="6FA1D81B">
        <w:trPr>
          <w:trHeight w:val="2838"/>
        </w:trPr>
        <w:tc>
          <w:tcPr>
            <w:tcW w:w="98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E0E0"/>
          </w:tcPr>
          <w:p w14:paraId="3702C57E" w14:textId="5973DC1B" w:rsidR="001C0D8C" w:rsidRPr="00176304" w:rsidRDefault="00D54959" w:rsidP="001C0D8C">
            <w:pPr>
              <w:rPr>
                <w:rFonts w:ascii="Calibri" w:hAnsi="Calibri" w:cs="Calibri"/>
                <w:b/>
              </w:rPr>
            </w:pPr>
            <w:r w:rsidRPr="00176304">
              <w:rPr>
                <w:rFonts w:ascii="Calibri" w:hAnsi="Calibri" w:cs="Calibri"/>
                <w:b/>
              </w:rPr>
              <w:br/>
              <w:t>REMINDER</w:t>
            </w:r>
            <w:r w:rsidR="001C0D8C" w:rsidRPr="00176304">
              <w:rPr>
                <w:rFonts w:ascii="Calibri" w:hAnsi="Calibri" w:cs="Calibri"/>
                <w:b/>
              </w:rPr>
              <w:t>:</w:t>
            </w:r>
          </w:p>
          <w:p w14:paraId="4CCFE6DA" w14:textId="5ED81A60" w:rsidR="001C0D8C" w:rsidRPr="00176304" w:rsidRDefault="001C0D8C" w:rsidP="001C0D8C">
            <w:pPr>
              <w:rPr>
                <w:rFonts w:ascii="Calibri" w:hAnsi="Calibri" w:cs="Calibri"/>
                <w:b/>
              </w:rPr>
            </w:pPr>
          </w:p>
          <w:p w14:paraId="2D00B4AD" w14:textId="77777777" w:rsidR="001C0D8C" w:rsidRPr="00176304" w:rsidRDefault="001C0D8C" w:rsidP="001C0D8C">
            <w:pPr>
              <w:rPr>
                <w:rFonts w:ascii="Calibri" w:hAnsi="Calibri" w:cs="Calibri"/>
                <w:b/>
                <w:bCs/>
              </w:rPr>
            </w:pPr>
            <w:r w:rsidRPr="00176304">
              <w:rPr>
                <w:rFonts w:ascii="Calibri" w:hAnsi="Calibri" w:cs="Calibri"/>
                <w:b/>
                <w:bCs/>
              </w:rPr>
              <w:t>We recommend you return the Application Form and Nomination Papers by 5pm on Friday 25 March 2022 to either of the following addresses:</w:t>
            </w:r>
          </w:p>
          <w:p w14:paraId="0F201FAD" w14:textId="77777777" w:rsidR="001C0D8C" w:rsidRPr="00176304" w:rsidRDefault="001C0D8C" w:rsidP="001C0D8C">
            <w:pPr>
              <w:rPr>
                <w:rFonts w:ascii="Calibri" w:hAnsi="Calibri" w:cs="Calibri"/>
                <w:b/>
                <w:bCs/>
              </w:rPr>
            </w:pPr>
          </w:p>
          <w:p w14:paraId="5E6BE69E" w14:textId="77777777" w:rsidR="001C0D8C" w:rsidRPr="00176304" w:rsidRDefault="001C0D8C" w:rsidP="001C0D8C">
            <w:pPr>
              <w:rPr>
                <w:rFonts w:ascii="Calibri" w:hAnsi="Calibri" w:cs="Calibri"/>
                <w:b/>
                <w:bCs/>
              </w:rPr>
            </w:pPr>
            <w:r w:rsidRPr="00176304">
              <w:rPr>
                <w:rFonts w:ascii="Calibri" w:hAnsi="Calibri" w:cs="Calibri"/>
                <w:b/>
                <w:bCs/>
              </w:rPr>
              <w:t>returningofficer@amnesty.org.uk (for electronic submissions)</w:t>
            </w:r>
          </w:p>
          <w:p w14:paraId="6C7B3322" w14:textId="77777777" w:rsidR="001C0D8C" w:rsidRPr="00176304" w:rsidRDefault="001C0D8C" w:rsidP="001C0D8C">
            <w:pPr>
              <w:rPr>
                <w:rFonts w:ascii="Calibri" w:hAnsi="Calibri" w:cs="Calibri"/>
                <w:b/>
                <w:bCs/>
              </w:rPr>
            </w:pPr>
          </w:p>
          <w:p w14:paraId="4D65833B" w14:textId="77777777" w:rsidR="001C0D8C" w:rsidRPr="00176304" w:rsidRDefault="001C0D8C" w:rsidP="001C0D8C">
            <w:pPr>
              <w:rPr>
                <w:rFonts w:ascii="Calibri" w:hAnsi="Calibri" w:cs="Calibri"/>
                <w:b/>
                <w:bCs/>
              </w:rPr>
            </w:pPr>
            <w:r w:rsidRPr="00176304">
              <w:rPr>
                <w:rFonts w:ascii="Calibri" w:hAnsi="Calibri" w:cs="Calibri"/>
                <w:b/>
                <w:bCs/>
              </w:rPr>
              <w:t>Returning Officer, c/o Selma Shirazi</w:t>
            </w:r>
          </w:p>
          <w:p w14:paraId="4A684D38" w14:textId="77777777" w:rsidR="001C0D8C" w:rsidRPr="00176304" w:rsidRDefault="001C0D8C" w:rsidP="001C0D8C">
            <w:pPr>
              <w:rPr>
                <w:rFonts w:ascii="Calibri" w:hAnsi="Calibri" w:cs="Calibri"/>
                <w:b/>
                <w:bCs/>
              </w:rPr>
            </w:pPr>
            <w:r w:rsidRPr="00176304">
              <w:rPr>
                <w:rFonts w:ascii="Calibri" w:hAnsi="Calibri" w:cs="Calibri"/>
                <w:b/>
                <w:bCs/>
              </w:rPr>
              <w:t>Director’s Office</w:t>
            </w:r>
          </w:p>
          <w:p w14:paraId="1E672E92" w14:textId="77777777" w:rsidR="001C0D8C" w:rsidRPr="00176304" w:rsidRDefault="001C0D8C" w:rsidP="001C0D8C">
            <w:pPr>
              <w:rPr>
                <w:rFonts w:ascii="Calibri" w:hAnsi="Calibri" w:cs="Calibri"/>
                <w:b/>
                <w:bCs/>
              </w:rPr>
            </w:pPr>
            <w:r w:rsidRPr="00176304">
              <w:rPr>
                <w:rFonts w:ascii="Calibri" w:hAnsi="Calibri" w:cs="Calibri"/>
                <w:b/>
                <w:bCs/>
              </w:rPr>
              <w:t>Amnesty International UK Section</w:t>
            </w:r>
          </w:p>
          <w:p w14:paraId="7772469E" w14:textId="77777777" w:rsidR="001C0D8C" w:rsidRPr="00176304" w:rsidRDefault="001C0D8C" w:rsidP="001C0D8C">
            <w:pPr>
              <w:rPr>
                <w:rFonts w:ascii="Calibri" w:hAnsi="Calibri" w:cs="Calibri"/>
                <w:b/>
                <w:bCs/>
              </w:rPr>
            </w:pPr>
            <w:r w:rsidRPr="00176304">
              <w:rPr>
                <w:rFonts w:ascii="Calibri" w:hAnsi="Calibri" w:cs="Calibri"/>
                <w:b/>
                <w:bCs/>
              </w:rPr>
              <w:t>Human Rights Action Centre</w:t>
            </w:r>
          </w:p>
          <w:p w14:paraId="2378C545" w14:textId="760C0259" w:rsidR="001C0D8C" w:rsidRPr="00176304" w:rsidRDefault="001C0D8C" w:rsidP="001C0D8C">
            <w:pPr>
              <w:rPr>
                <w:rFonts w:ascii="Calibri" w:hAnsi="Calibri" w:cs="Calibri"/>
                <w:b/>
                <w:bCs/>
              </w:rPr>
            </w:pPr>
            <w:r w:rsidRPr="00176304">
              <w:rPr>
                <w:rFonts w:ascii="Calibri" w:hAnsi="Calibri" w:cs="Calibri"/>
                <w:b/>
                <w:bCs/>
              </w:rPr>
              <w:t>17-25 New Inn Yard London, EC2A 3EA (for postal submissions)</w:t>
            </w:r>
          </w:p>
          <w:p w14:paraId="0FB22E28" w14:textId="5A10BF59" w:rsidR="00D54959" w:rsidRPr="00176304" w:rsidRDefault="00D54959" w:rsidP="13242205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AFEAE08" w14:textId="77777777" w:rsidR="00E40F1B" w:rsidRPr="00176304" w:rsidRDefault="00E40F1B" w:rsidP="00E40F1B">
      <w:pPr>
        <w:jc w:val="center"/>
        <w:rPr>
          <w:rFonts w:ascii="Calibri" w:hAnsi="Calibri" w:cs="Calibri"/>
        </w:rPr>
      </w:pPr>
    </w:p>
    <w:sectPr w:rsidR="00E40F1B" w:rsidRPr="00176304" w:rsidSect="009849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7" w:right="1080" w:bottom="993" w:left="1080" w:header="1080" w:footer="83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59AD" w14:textId="77777777" w:rsidR="001D449B" w:rsidRDefault="001D449B">
      <w:r>
        <w:separator/>
      </w:r>
    </w:p>
  </w:endnote>
  <w:endnote w:type="continuationSeparator" w:id="0">
    <w:p w14:paraId="663BB6FB" w14:textId="77777777" w:rsidR="001D449B" w:rsidRDefault="001D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151B" w14:textId="77777777" w:rsidR="007F0912" w:rsidRDefault="007F0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1559" w14:textId="77777777" w:rsidR="003A63BC" w:rsidRDefault="003A63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3593">
      <w:rPr>
        <w:noProof/>
      </w:rPr>
      <w:t>1</w:t>
    </w:r>
    <w:r>
      <w:rPr>
        <w:noProof/>
      </w:rPr>
      <w:fldChar w:fldCharType="end"/>
    </w:r>
  </w:p>
  <w:p w14:paraId="16652645" w14:textId="0F147A11" w:rsidR="005C3FB1" w:rsidRDefault="005C3FB1" w:rsidP="005C3FB1">
    <w:pPr>
      <w:pStyle w:val="Footer"/>
    </w:pPr>
    <w:r>
      <w:t>*You must be between 16 – 1</w:t>
    </w:r>
    <w:r w:rsidR="00D5358D">
      <w:t>7</w:t>
    </w:r>
    <w:r>
      <w:t xml:space="preserve"> years by Friday 23 September 2022 (the formal date of election)</w:t>
    </w:r>
  </w:p>
  <w:p w14:paraId="2274D837" w14:textId="33210FBA" w:rsidR="00C07665" w:rsidRDefault="00C07665" w:rsidP="005C3F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E169" w14:textId="77777777" w:rsidR="007F0912" w:rsidRDefault="007F0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805FD" w14:textId="77777777" w:rsidR="001D449B" w:rsidRDefault="001D449B">
      <w:r>
        <w:separator/>
      </w:r>
    </w:p>
  </w:footnote>
  <w:footnote w:type="continuationSeparator" w:id="0">
    <w:p w14:paraId="6BBFF4B6" w14:textId="77777777" w:rsidR="001D449B" w:rsidRDefault="001D4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7D86" w14:textId="77777777" w:rsidR="007F0912" w:rsidRDefault="007F0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B203" w14:textId="77777777" w:rsidR="007F0912" w:rsidRDefault="007F0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7E187" w14:textId="77777777" w:rsidR="007F0912" w:rsidRDefault="007F0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23C2E"/>
    <w:multiLevelType w:val="multilevel"/>
    <w:tmpl w:val="C1B8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C717EE"/>
    <w:multiLevelType w:val="hybridMultilevel"/>
    <w:tmpl w:val="B41E532A"/>
    <w:lvl w:ilvl="0" w:tplc="07E40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237F"/>
    <w:multiLevelType w:val="hybridMultilevel"/>
    <w:tmpl w:val="E770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B012C"/>
    <w:multiLevelType w:val="hybridMultilevel"/>
    <w:tmpl w:val="5254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C0"/>
    <w:rsid w:val="00003D19"/>
    <w:rsid w:val="0002444E"/>
    <w:rsid w:val="00024AB4"/>
    <w:rsid w:val="00024E40"/>
    <w:rsid w:val="00036396"/>
    <w:rsid w:val="0007136A"/>
    <w:rsid w:val="00092538"/>
    <w:rsid w:val="00097D9E"/>
    <w:rsid w:val="000C560B"/>
    <w:rsid w:val="000E25E8"/>
    <w:rsid w:val="0011093B"/>
    <w:rsid w:val="00144A63"/>
    <w:rsid w:val="0014531F"/>
    <w:rsid w:val="00157323"/>
    <w:rsid w:val="00176304"/>
    <w:rsid w:val="00177EA8"/>
    <w:rsid w:val="001B33E2"/>
    <w:rsid w:val="001C0D8C"/>
    <w:rsid w:val="001D449B"/>
    <w:rsid w:val="001E5603"/>
    <w:rsid w:val="001F7E1F"/>
    <w:rsid w:val="002078C3"/>
    <w:rsid w:val="00223EC8"/>
    <w:rsid w:val="002366BB"/>
    <w:rsid w:val="002444EB"/>
    <w:rsid w:val="00246717"/>
    <w:rsid w:val="002D4757"/>
    <w:rsid w:val="003204D6"/>
    <w:rsid w:val="00330E05"/>
    <w:rsid w:val="0034333F"/>
    <w:rsid w:val="0036468A"/>
    <w:rsid w:val="00383F6D"/>
    <w:rsid w:val="003A63BC"/>
    <w:rsid w:val="003C7572"/>
    <w:rsid w:val="00455AF3"/>
    <w:rsid w:val="004615BC"/>
    <w:rsid w:val="004666C7"/>
    <w:rsid w:val="00467D48"/>
    <w:rsid w:val="00470595"/>
    <w:rsid w:val="004A1212"/>
    <w:rsid w:val="00515ECF"/>
    <w:rsid w:val="0051689E"/>
    <w:rsid w:val="005413A4"/>
    <w:rsid w:val="005862A7"/>
    <w:rsid w:val="00594FDB"/>
    <w:rsid w:val="005962E5"/>
    <w:rsid w:val="005B3FCF"/>
    <w:rsid w:val="005B56B3"/>
    <w:rsid w:val="005C355D"/>
    <w:rsid w:val="005C3FB1"/>
    <w:rsid w:val="005D366D"/>
    <w:rsid w:val="005F2100"/>
    <w:rsid w:val="005F72D9"/>
    <w:rsid w:val="0061266A"/>
    <w:rsid w:val="00620C91"/>
    <w:rsid w:val="00633B9F"/>
    <w:rsid w:val="006904A9"/>
    <w:rsid w:val="006A066B"/>
    <w:rsid w:val="00714508"/>
    <w:rsid w:val="00730187"/>
    <w:rsid w:val="0073565F"/>
    <w:rsid w:val="007850D3"/>
    <w:rsid w:val="00792C54"/>
    <w:rsid w:val="007C66CA"/>
    <w:rsid w:val="007C75DA"/>
    <w:rsid w:val="007D1556"/>
    <w:rsid w:val="007F0912"/>
    <w:rsid w:val="008171A1"/>
    <w:rsid w:val="008517D4"/>
    <w:rsid w:val="008523CD"/>
    <w:rsid w:val="00870E3D"/>
    <w:rsid w:val="008A0B1E"/>
    <w:rsid w:val="008A59A2"/>
    <w:rsid w:val="008B64B0"/>
    <w:rsid w:val="008E4AA5"/>
    <w:rsid w:val="00943A0D"/>
    <w:rsid w:val="00977A8E"/>
    <w:rsid w:val="00984965"/>
    <w:rsid w:val="00985A01"/>
    <w:rsid w:val="00996BC5"/>
    <w:rsid w:val="009A0B19"/>
    <w:rsid w:val="009B59A8"/>
    <w:rsid w:val="009D4985"/>
    <w:rsid w:val="00A06110"/>
    <w:rsid w:val="00A27141"/>
    <w:rsid w:val="00A440AE"/>
    <w:rsid w:val="00A57ADA"/>
    <w:rsid w:val="00A638AA"/>
    <w:rsid w:val="00A90779"/>
    <w:rsid w:val="00A93593"/>
    <w:rsid w:val="00AB1D6C"/>
    <w:rsid w:val="00AD200D"/>
    <w:rsid w:val="00B01F39"/>
    <w:rsid w:val="00B16AC0"/>
    <w:rsid w:val="00B4428B"/>
    <w:rsid w:val="00B520CB"/>
    <w:rsid w:val="00B53B12"/>
    <w:rsid w:val="00B64AD2"/>
    <w:rsid w:val="00BC14EB"/>
    <w:rsid w:val="00BF2314"/>
    <w:rsid w:val="00BF44AE"/>
    <w:rsid w:val="00C07665"/>
    <w:rsid w:val="00C22923"/>
    <w:rsid w:val="00C32166"/>
    <w:rsid w:val="00C70BC7"/>
    <w:rsid w:val="00CC5C77"/>
    <w:rsid w:val="00CC6FF2"/>
    <w:rsid w:val="00CD69A2"/>
    <w:rsid w:val="00D20648"/>
    <w:rsid w:val="00D263BB"/>
    <w:rsid w:val="00D413AD"/>
    <w:rsid w:val="00D5358D"/>
    <w:rsid w:val="00D54959"/>
    <w:rsid w:val="00D66EC5"/>
    <w:rsid w:val="00D67F23"/>
    <w:rsid w:val="00D802FF"/>
    <w:rsid w:val="00D83798"/>
    <w:rsid w:val="00D91EB2"/>
    <w:rsid w:val="00D96F30"/>
    <w:rsid w:val="00DA7AC7"/>
    <w:rsid w:val="00DB7723"/>
    <w:rsid w:val="00DE1DB0"/>
    <w:rsid w:val="00E2209E"/>
    <w:rsid w:val="00E40F1B"/>
    <w:rsid w:val="00E41278"/>
    <w:rsid w:val="00E6148B"/>
    <w:rsid w:val="00E95ED6"/>
    <w:rsid w:val="00EA3430"/>
    <w:rsid w:val="00EE1BCB"/>
    <w:rsid w:val="00F131F4"/>
    <w:rsid w:val="00F35827"/>
    <w:rsid w:val="00F70C88"/>
    <w:rsid w:val="00F77596"/>
    <w:rsid w:val="00F94819"/>
    <w:rsid w:val="00FA04A7"/>
    <w:rsid w:val="00FC7FF9"/>
    <w:rsid w:val="00FD418D"/>
    <w:rsid w:val="030065D8"/>
    <w:rsid w:val="05D6436D"/>
    <w:rsid w:val="0832DBF4"/>
    <w:rsid w:val="0A85CB40"/>
    <w:rsid w:val="0C854417"/>
    <w:rsid w:val="10CBDAFE"/>
    <w:rsid w:val="12DA0224"/>
    <w:rsid w:val="13242205"/>
    <w:rsid w:val="22994B50"/>
    <w:rsid w:val="2DE11210"/>
    <w:rsid w:val="2F0D732B"/>
    <w:rsid w:val="32B4375E"/>
    <w:rsid w:val="34EF2AB8"/>
    <w:rsid w:val="3634CEFF"/>
    <w:rsid w:val="37FB6DA2"/>
    <w:rsid w:val="3C1D8C7B"/>
    <w:rsid w:val="459AC5FF"/>
    <w:rsid w:val="47369660"/>
    <w:rsid w:val="4A550EC5"/>
    <w:rsid w:val="4E8E9F77"/>
    <w:rsid w:val="57AB6B78"/>
    <w:rsid w:val="5E1201DC"/>
    <w:rsid w:val="60A9244B"/>
    <w:rsid w:val="66887FCC"/>
    <w:rsid w:val="6BBD092A"/>
    <w:rsid w:val="6FA1D81B"/>
    <w:rsid w:val="70315666"/>
    <w:rsid w:val="7043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7F0BB45"/>
  <w15:chartTrackingRefBased/>
  <w15:docId w15:val="{BDBC578E-8F29-498E-B7A0-0168D465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819"/>
    <w:pPr>
      <w:suppressAutoHyphens/>
    </w:pPr>
    <w:rPr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rFonts w:ascii="Arial Narrow" w:hAnsi="Arial Narrow" w:cs="Arial Narrow"/>
      <w:b/>
      <w:bCs/>
      <w:sz w:val="40"/>
      <w:szCs w:val="4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sz w:val="32"/>
      <w:szCs w:val="32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spacing w:before="120"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"/>
      </w:numPr>
      <w:ind w:left="0" w:right="360" w:firstLine="0"/>
      <w:outlineLvl w:val="4"/>
    </w:pPr>
    <w:rPr>
      <w:b/>
      <w:bCs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"/>
      </w:numPr>
      <w:spacing w:before="120"/>
      <w:ind w:left="180" w:right="180" w:firstLine="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"/>
      </w:numPr>
      <w:spacing w:before="120"/>
      <w:ind w:left="180" w:right="180" w:firstLine="0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"/>
      </w:numPr>
      <w:ind w:left="187" w:right="187" w:firstLine="0"/>
      <w:jc w:val="both"/>
      <w:outlineLvl w:val="7"/>
    </w:pPr>
    <w:rPr>
      <w:rFonts w:ascii="Arial" w:hAnsi="Arial" w:cs="Arial"/>
      <w:i/>
      <w:iCs/>
      <w:sz w:val="22"/>
      <w:szCs w:val="22"/>
      <w:lang w:val="en-GB"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"/>
      </w:numPr>
      <w:ind w:left="187" w:right="187" w:firstLine="0"/>
      <w:jc w:val="both"/>
      <w:outlineLvl w:val="8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2Char">
    <w:name w:val="Body Text 2 Char"/>
    <w:rPr>
      <w:sz w:val="24"/>
      <w:szCs w:val="24"/>
      <w:lang w:val="en-US"/>
    </w:rPr>
  </w:style>
  <w:style w:type="character" w:customStyle="1" w:styleId="ListLabel1">
    <w:name w:val="ListLabel 1"/>
    <w:rPr>
      <w:rFonts w:cs="Times New Roman"/>
      <w:sz w:val="20"/>
      <w:szCs w:val="20"/>
    </w:rPr>
  </w:style>
  <w:style w:type="character" w:customStyle="1" w:styleId="ListLabel2">
    <w:name w:val="ListLabel 2"/>
    <w:rPr>
      <w:rFonts w:cs="Wingdings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2"/>
    </w:rPr>
  </w:style>
  <w:style w:type="character" w:customStyle="1" w:styleId="EndnoteCharacters">
    <w:name w:val="Endnote Character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ind w:right="360"/>
    </w:pPr>
    <w:rPr>
      <w:b/>
      <w:bCs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lockText">
    <w:name w:val="Block Text"/>
    <w:basedOn w:val="Normal"/>
    <w:pPr>
      <w:spacing w:before="120"/>
      <w:ind w:left="180" w:right="180"/>
      <w:jc w:val="both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hAnsi="Arial Unicode MS" w:cs="Arial Unicode MS"/>
      <w:color w:val="FFFFFF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pPr>
      <w:spacing w:before="120"/>
      <w:ind w:left="283" w:right="510"/>
    </w:pPr>
    <w:rPr>
      <w:rFonts w:ascii="Arial" w:hAnsi="Arial" w:cs="Arial"/>
      <w:b/>
      <w:bCs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rFonts w:ascii="Arial" w:hAnsi="Arial" w:cs="Arial"/>
      <w:sz w:val="21"/>
      <w:szCs w:val="21"/>
      <w:lang w:val="en-GB"/>
    </w:rPr>
  </w:style>
  <w:style w:type="paragraph" w:customStyle="1" w:styleId="right">
    <w:name w:val="right"/>
    <w:basedOn w:val="Normal"/>
    <w:pPr>
      <w:widowControl w:val="0"/>
      <w:tabs>
        <w:tab w:val="left" w:pos="384"/>
        <w:tab w:val="left" w:pos="720"/>
        <w:tab w:val="left" w:pos="1440"/>
      </w:tabs>
      <w:spacing w:before="60" w:after="60"/>
      <w:jc w:val="right"/>
    </w:pPr>
    <w:rPr>
      <w:rFonts w:ascii="Arial" w:hAnsi="Arial" w:cs="Arial"/>
      <w:sz w:val="18"/>
      <w:szCs w:val="20"/>
      <w:lang w:val="en-GB"/>
    </w:rPr>
  </w:style>
  <w:style w:type="paragraph" w:customStyle="1" w:styleId="box">
    <w:name w:val="box"/>
    <w:basedOn w:val="Normal"/>
    <w:pPr>
      <w:widowControl w:val="0"/>
      <w:tabs>
        <w:tab w:val="left" w:pos="384"/>
        <w:tab w:val="left" w:pos="720"/>
        <w:tab w:val="left" w:pos="1440"/>
      </w:tabs>
      <w:spacing w:before="60" w:after="60"/>
      <w:jc w:val="center"/>
    </w:pPr>
    <w:rPr>
      <w:rFonts w:ascii="Arial" w:hAnsi="Arial" w:cs="Arial"/>
      <w:sz w:val="28"/>
      <w:szCs w:val="20"/>
      <w:lang w:val="en-GB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FooterChar">
    <w:name w:val="Footer Char"/>
    <w:link w:val="Footer"/>
    <w:uiPriority w:val="99"/>
    <w:rsid w:val="003A63BC"/>
    <w:rPr>
      <w:kern w:val="1"/>
      <w:sz w:val="24"/>
      <w:szCs w:val="24"/>
      <w:lang w:eastAsia="ar-SA"/>
    </w:rPr>
  </w:style>
  <w:style w:type="paragraph" w:styleId="Revision">
    <w:name w:val="Revision"/>
    <w:hidden/>
    <w:uiPriority w:val="99"/>
    <w:semiHidden/>
    <w:rsid w:val="00D83798"/>
    <w:rPr>
      <w:kern w:val="1"/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6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A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AD2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AD2"/>
    <w:rPr>
      <w:b/>
      <w:bCs/>
      <w:kern w:val="1"/>
      <w:lang w:val="en-US" w:eastAsia="ar-SA"/>
    </w:rPr>
  </w:style>
  <w:style w:type="paragraph" w:styleId="ListParagraph">
    <w:name w:val="List Paragraph"/>
    <w:basedOn w:val="Normal"/>
    <w:uiPriority w:val="34"/>
    <w:qFormat/>
    <w:rsid w:val="00BF2314"/>
    <w:pPr>
      <w:ind w:left="720"/>
      <w:contextualSpacing/>
    </w:pPr>
  </w:style>
  <w:style w:type="table" w:styleId="TableGrid">
    <w:name w:val="Table Grid"/>
    <w:basedOn w:val="TableNormal"/>
    <w:uiPriority w:val="39"/>
    <w:rsid w:val="005C3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F372B7FBA2448850CB4BC46E1A8AA" ma:contentTypeVersion="11" ma:contentTypeDescription="Create a new document." ma:contentTypeScope="" ma:versionID="28a027c05ad93ddf13da3c7310d62b8e">
  <xsd:schema xmlns:xsd="http://www.w3.org/2001/XMLSchema" xmlns:xs="http://www.w3.org/2001/XMLSchema" xmlns:p="http://schemas.microsoft.com/office/2006/metadata/properties" xmlns:ns2="a2cb6f79-adc5-4b5d-ae07-16e4546637d5" xmlns:ns3="bd575043-2990-48e0-b7ea-06c8516aab4e" targetNamespace="http://schemas.microsoft.com/office/2006/metadata/properties" ma:root="true" ma:fieldsID="88a0b00f4863c3a99350522b1a6a5c9a" ns2:_="" ns3:_="">
    <xsd:import namespace="a2cb6f79-adc5-4b5d-ae07-16e4546637d5"/>
    <xsd:import namespace="bd575043-2990-48e0-b7ea-06c8516aa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b6f79-adc5-4b5d-ae07-16e454663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75043-2990-48e0-b7ea-06c8516aa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B2AC8-A51D-4541-9626-1C69CABBA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b6f79-adc5-4b5d-ae07-16e4546637d5"/>
    <ds:schemaRef ds:uri="bd575043-2990-48e0-b7ea-06c8516a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74AFDC-CD54-4948-9C11-6039750B6E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D2BC23-87FD-4A8C-A8FC-7A83D2C070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</vt:lpstr>
    </vt:vector>
  </TitlesOfParts>
  <Company>Hewlett-Packard Company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</dc:title>
  <dc:subject/>
  <dc:creator>Paula Clarke</dc:creator>
  <cp:keywords/>
  <cp:lastModifiedBy>Lizzie Harrocks</cp:lastModifiedBy>
  <cp:revision>2</cp:revision>
  <cp:lastPrinted>2017-09-18T10:49:00Z</cp:lastPrinted>
  <dcterms:created xsi:type="dcterms:W3CDTF">2022-03-07T16:06:00Z</dcterms:created>
  <dcterms:modified xsi:type="dcterms:W3CDTF">2022-03-07T16:06:00Z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Amnesty International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0x010100E0FF372B7FBA2448850CB4BC46E1A8AA</vt:lpwstr>
  </property>
</Properties>
</file>