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Pr="00211A04" w:rsidR="006E188E" w:rsidP="00211A04" w:rsidRDefault="00302B67" w14:paraId="01489C6D" w14:textId="6B06AA38">
      <w:pPr>
        <w:spacing w:after="120"/>
        <w:rPr>
          <w:rFonts w:ascii="Arial" w:hAnsi="Arial" w:cs="Arial"/>
          <w:color w:val="FF3399"/>
          <w:sz w:val="32"/>
          <w:szCs w:val="48"/>
        </w:rPr>
      </w:pPr>
      <w:r w:rsidRPr="009910C3">
        <w:rPr>
          <w:rFonts w:ascii="Arial" w:hAnsi="Arial" w:cs="Arial"/>
          <w:noProof/>
          <w:sz w:val="16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04C2E7E" wp14:editId="05A057FE">
            <wp:simplePos x="0" y="0"/>
            <wp:positionH relativeFrom="column">
              <wp:posOffset>5936615</wp:posOffset>
            </wp:positionH>
            <wp:positionV relativeFrom="paragraph">
              <wp:posOffset>-247650</wp:posOffset>
            </wp:positionV>
            <wp:extent cx="569595" cy="798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0C3" w:rsidR="00C07665">
        <w:rPr>
          <w:rFonts w:ascii="Arial" w:hAnsi="Arial" w:cs="Arial"/>
          <w:color w:val="FF3399"/>
          <w:sz w:val="32"/>
          <w:szCs w:val="32"/>
        </w:rPr>
        <w:t>AMNESTY INTERNATIONAL U</w:t>
      </w:r>
      <w:r w:rsidRPr="009910C3" w:rsidR="0079697C">
        <w:rPr>
          <w:rFonts w:ascii="Arial" w:hAnsi="Arial" w:cs="Arial"/>
          <w:color w:val="FF3399"/>
          <w:sz w:val="32"/>
          <w:szCs w:val="32"/>
        </w:rPr>
        <w:t xml:space="preserve">NITED </w:t>
      </w:r>
      <w:r w:rsidRPr="009910C3" w:rsidR="00C07665">
        <w:rPr>
          <w:rFonts w:ascii="Arial" w:hAnsi="Arial" w:cs="Arial"/>
          <w:color w:val="FF3399"/>
          <w:sz w:val="32"/>
          <w:szCs w:val="32"/>
        </w:rPr>
        <w:t>K</w:t>
      </w:r>
      <w:r w:rsidRPr="009910C3" w:rsidR="0079697C">
        <w:rPr>
          <w:rFonts w:ascii="Arial" w:hAnsi="Arial" w:cs="Arial"/>
          <w:color w:val="FF3399"/>
          <w:sz w:val="32"/>
          <w:szCs w:val="32"/>
        </w:rPr>
        <w:t>INGDOM</w:t>
      </w:r>
      <w:r w:rsidRPr="009910C3" w:rsidR="00C07665">
        <w:rPr>
          <w:rFonts w:ascii="Arial" w:hAnsi="Arial" w:cs="Arial"/>
          <w:color w:val="FF3399"/>
          <w:sz w:val="32"/>
          <w:szCs w:val="32"/>
        </w:rPr>
        <w:t xml:space="preserve"> SECTION</w:t>
      </w:r>
      <w:r w:rsidRPr="009910C3" w:rsidR="006E188E">
        <w:rPr>
          <w:rFonts w:ascii="Arial" w:hAnsi="Arial" w:cs="Arial"/>
          <w:color w:val="FF3399"/>
          <w:sz w:val="32"/>
          <w:szCs w:val="32"/>
        </w:rPr>
        <w:t xml:space="preserve"> </w:t>
      </w:r>
    </w:p>
    <w:p w:rsidRPr="009910C3" w:rsidR="007422B5" w:rsidP="004A6A45" w:rsidRDefault="006E188E" w14:paraId="2D1858EF" w14:textId="20584451">
      <w:pPr>
        <w:rPr>
          <w:rFonts w:ascii="Arial" w:hAnsi="Arial" w:cs="Arial"/>
          <w:color w:val="FF3399"/>
          <w:sz w:val="40"/>
          <w:szCs w:val="40"/>
        </w:rPr>
      </w:pPr>
      <w:r w:rsidRPr="009910C3">
        <w:rPr>
          <w:rFonts w:ascii="Arial" w:hAnsi="Arial" w:cs="Arial"/>
          <w:color w:val="FF3399"/>
          <w:sz w:val="40"/>
          <w:szCs w:val="40"/>
        </w:rPr>
        <w:t xml:space="preserve">Board </w:t>
      </w:r>
      <w:r w:rsidRPr="009910C3" w:rsidR="00B50CF5">
        <w:rPr>
          <w:rFonts w:ascii="Arial" w:hAnsi="Arial" w:cs="Arial"/>
          <w:color w:val="FF3399"/>
          <w:sz w:val="40"/>
          <w:szCs w:val="40"/>
        </w:rPr>
        <w:t xml:space="preserve">Election </w:t>
      </w:r>
      <w:r w:rsidRPr="009910C3">
        <w:rPr>
          <w:rFonts w:ascii="Arial" w:hAnsi="Arial" w:cs="Arial"/>
          <w:color w:val="FF3399"/>
          <w:sz w:val="40"/>
          <w:szCs w:val="40"/>
        </w:rPr>
        <w:t>Nomination Papers</w:t>
      </w:r>
    </w:p>
    <w:p w:rsidRPr="009910C3" w:rsidR="00C07665" w:rsidP="004A6A45" w:rsidRDefault="00CC5C77" w14:paraId="0DA5C47F" w14:textId="1A042BFD">
      <w:pPr>
        <w:rPr>
          <w:rFonts w:ascii="Arial" w:hAnsi="Arial" w:cs="Arial"/>
          <w:sz w:val="18"/>
        </w:rPr>
      </w:pPr>
      <w:r w:rsidRPr="009910C3">
        <w:rPr>
          <w:rFonts w:ascii="Arial" w:hAnsi="Arial" w:cs="Arial"/>
          <w:color w:val="FF3399"/>
          <w:sz w:val="40"/>
          <w:szCs w:val="40"/>
        </w:rPr>
        <w:t xml:space="preserve"> </w:t>
      </w:r>
    </w:p>
    <w:tbl>
      <w:tblPr>
        <w:tblW w:w="0" w:type="auto"/>
        <w:tblInd w:w="-5" w:type="dxa"/>
        <w:tblLayout w:type="fixed"/>
        <w:tblCellMar>
          <w:top w:w="130" w:type="dxa"/>
          <w:left w:w="130" w:type="dxa"/>
          <w:bottom w:w="130" w:type="dxa"/>
          <w:right w:w="130" w:type="dxa"/>
        </w:tblCellMar>
        <w:tblLook w:val="0000" w:firstRow="0" w:lastRow="0" w:firstColumn="0" w:lastColumn="0" w:noHBand="0" w:noVBand="0"/>
      </w:tblPr>
      <w:tblGrid>
        <w:gridCol w:w="8830"/>
      </w:tblGrid>
      <w:tr w:rsidRPr="009910C3" w:rsidR="00C07665" w:rsidTr="7800A140" w14:paraId="2F2E1402" w14:textId="77777777">
        <w:tc>
          <w:tcPr>
            <w:tcW w:w="883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E0E0E0"/>
            <w:tcMar/>
          </w:tcPr>
          <w:p w:rsidRPr="009910C3" w:rsidR="00C07665" w:rsidP="737679FD" w:rsidRDefault="006B3D10" w14:paraId="2B700545" w14:textId="31DEEFF8">
            <w:pPr>
              <w:widowControl w:val="0"/>
              <w:ind w:right="306"/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737679FD" w:rsidR="006B3D10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lang w:val="en-GB" w:eastAsia="en-US" w:bidi="en-US"/>
              </w:rPr>
              <w:t>The Application Form must be sent electronically</w:t>
            </w:r>
            <w:r w:rsidRPr="737679FD" w:rsidR="00096F28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lang w:val="en-GB" w:eastAsia="en-US" w:bidi="en-US"/>
              </w:rPr>
              <w:t>.</w:t>
            </w:r>
            <w:r w:rsidRPr="737679FD" w:rsidR="006B3D10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 We therefore recommend you send completed packs</w:t>
            </w:r>
            <w:r w:rsidRPr="737679FD" w:rsidR="008F161C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 of</w:t>
            </w:r>
            <w:r w:rsidRPr="737679FD" w:rsidR="006B3D10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 both </w:t>
            </w:r>
            <w:r w:rsidRPr="737679FD" w:rsidR="00096F28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the Application Form and the Nomination Form </w:t>
            </w:r>
            <w:r w:rsidRPr="737679FD" w:rsidR="006B3D10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by email </w:t>
            </w:r>
            <w:r w:rsidRPr="737679FD" w:rsidR="00B56996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or </w:t>
            </w:r>
            <w:r w:rsidRPr="737679FD" w:rsidR="006B3D10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post to </w:t>
            </w:r>
            <w:r w:rsidRPr="737679FD" w:rsidR="00C07665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lang w:val="en-GB" w:eastAsia="en-US" w:bidi="en-US"/>
              </w:rPr>
              <w:t>the Returning Offi</w:t>
            </w:r>
            <w:r w:rsidRPr="737679FD" w:rsidR="005862A7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lang w:val="en-GB" w:eastAsia="en-US" w:bidi="en-US"/>
              </w:rPr>
              <w:t>cer</w:t>
            </w:r>
            <w:r w:rsidRPr="737679FD" w:rsidR="008F161C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. These should </w:t>
            </w:r>
            <w:r w:rsidRPr="737679FD" w:rsidR="005862A7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be received b</w:t>
            </w:r>
            <w:r w:rsidRPr="737679FD" w:rsidR="005862A7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y </w:t>
            </w:r>
            <w:r w:rsidRPr="7800A140" w:rsidR="005862A7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u w:val="single"/>
                <w:lang w:val="en-GB" w:eastAsia="en-US" w:bidi="en-US"/>
              </w:rPr>
              <w:t>5pm o</w:t>
            </w:r>
            <w:r w:rsidRPr="7800A140" w:rsidR="00746908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u w:val="single"/>
                <w:lang w:val="en-GB" w:eastAsia="en-US" w:bidi="en-US"/>
              </w:rPr>
              <w:t xml:space="preserve">n </w:t>
            </w:r>
            <w:r w:rsidRPr="7800A140" w:rsidR="00A708DC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u w:val="single"/>
                <w:lang w:val="en-GB" w:eastAsia="en-US" w:bidi="en-US"/>
              </w:rPr>
              <w:t>Friday 2</w:t>
            </w:r>
            <w:r w:rsidRPr="7800A140" w:rsidR="7B015B8B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u w:val="single"/>
                <w:lang w:val="en-GB" w:eastAsia="en-US" w:bidi="en-US"/>
              </w:rPr>
              <w:t>5</w:t>
            </w:r>
            <w:r w:rsidRPr="7800A140" w:rsidR="00A708DC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u w:val="single"/>
                <w:lang w:val="en-GB" w:eastAsia="en-US" w:bidi="en-US"/>
              </w:rPr>
              <w:t xml:space="preserve"> March</w:t>
            </w:r>
            <w:r w:rsidRPr="7800A140" w:rsidR="00096F28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u w:val="single"/>
                <w:lang w:val="en-GB" w:eastAsia="en-US" w:bidi="en-US"/>
              </w:rPr>
              <w:t xml:space="preserve"> 202</w:t>
            </w:r>
            <w:r w:rsidRPr="7800A140" w:rsidR="5FCECA3D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u w:val="single"/>
                <w:lang w:val="en-GB" w:eastAsia="en-US" w:bidi="en-US"/>
              </w:rPr>
              <w:t>2</w:t>
            </w:r>
            <w:r w:rsidRPr="737679FD" w:rsidR="00096F28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u w:val="single"/>
                <w:lang w:val="en-GB" w:eastAsia="en-US" w:bidi="en-US"/>
              </w:rPr>
              <w:t xml:space="preserve"> </w:t>
            </w:r>
            <w:r w:rsidRPr="737679FD" w:rsidR="006B3D10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lang w:val="en-GB" w:eastAsia="en-US" w:bidi="en-US"/>
              </w:rPr>
              <w:t>at</w:t>
            </w:r>
            <w:r w:rsidRPr="737679FD" w:rsidR="00C07665">
              <w:rPr>
                <w:rFonts w:ascii="Arial" w:hAnsi="Arial" w:cs="Arial"/>
                <w:b w:val="1"/>
                <w:bCs w:val="1"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: </w:t>
            </w:r>
          </w:p>
          <w:p w:rsidRPr="009910C3" w:rsidR="00C07665" w:rsidRDefault="00C07665" w14:paraId="0386E656" w14:textId="77777777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</w:p>
          <w:p w:rsidRPr="009910C3" w:rsidR="00C07665" w:rsidRDefault="00C07665" w14:paraId="693F228B" w14:textId="77777777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Returning Officer, c/o </w:t>
            </w:r>
            <w:r w:rsidRPr="009910C3" w:rsidR="005862A7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Selma Shirazi</w:t>
            </w:r>
          </w:p>
          <w:p w:rsidRPr="009910C3" w:rsidR="00C07665" w:rsidRDefault="00C07665" w14:paraId="361D1C44" w14:textId="77777777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Director’s Office</w:t>
            </w:r>
          </w:p>
          <w:p w:rsidRPr="009910C3" w:rsidR="00C07665" w:rsidRDefault="00C07665" w14:paraId="15D23A84" w14:textId="77777777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Amnesty International UK Section</w:t>
            </w:r>
          </w:p>
          <w:p w:rsidRPr="009910C3" w:rsidR="00C07665" w:rsidRDefault="00C07665" w14:paraId="3D1B9D50" w14:textId="77777777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Human Rights Action Centre</w:t>
            </w:r>
          </w:p>
          <w:p w:rsidRPr="009910C3" w:rsidR="00C07665" w:rsidRDefault="00C07665" w14:paraId="676EEB37" w14:textId="77777777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17 - 25 New Inn Yard</w:t>
            </w:r>
          </w:p>
          <w:p w:rsidRPr="009910C3" w:rsidR="00C07665" w:rsidRDefault="00C07665" w14:paraId="25427F10" w14:textId="77777777">
            <w:pPr>
              <w:ind w:right="306"/>
              <w:rPr>
                <w:rFonts w:ascii="Arial" w:hAnsi="Arial" w:cs="Arial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London, EC2A 3EA</w:t>
            </w:r>
          </w:p>
          <w:p w:rsidRPr="009910C3" w:rsidR="00C07665" w:rsidRDefault="00C07665" w14:paraId="031159BD" w14:textId="77777777">
            <w:pPr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</w:p>
          <w:p w:rsidRPr="009910C3" w:rsidR="0011093B" w:rsidRDefault="00B56996" w14:paraId="7A6A3CF4" w14:textId="56DF4D0C">
            <w:pPr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color w:val="000000"/>
              </w:rPr>
              <w:t>returningofficer@amnesty.org.uk</w:t>
            </w:r>
          </w:p>
          <w:p w:rsidRPr="009910C3" w:rsidR="00B56996" w:rsidRDefault="00B56996" w14:paraId="5C1E1272" w14:textId="77777777">
            <w:pPr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</w:p>
          <w:p w:rsidRPr="009910C3" w:rsidR="00B56996" w:rsidRDefault="00B56996" w14:paraId="4BAC61BB" w14:textId="268AA527">
            <w:pPr>
              <w:ind w:right="306"/>
              <w:rPr>
                <w:rFonts w:ascii="Arial" w:hAnsi="Arial" w:cs="Arial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If you send the Nominations Form electronically, please replace all the signatures with an email address, so we can authenticate nominations.</w:t>
            </w:r>
          </w:p>
        </w:tc>
      </w:tr>
    </w:tbl>
    <w:p w:rsidRPr="009910C3" w:rsidR="007C66CA" w:rsidP="006B3D10" w:rsidRDefault="007C66CA" w14:paraId="2B4F366D" w14:textId="3808DB72">
      <w:pPr>
        <w:rPr>
          <w:rFonts w:ascii="Arial" w:hAnsi="Arial" w:cs="Arial"/>
          <w:sz w:val="20"/>
        </w:rPr>
      </w:pPr>
    </w:p>
    <w:p w:rsidRPr="00211A04" w:rsidR="00803ACF" w:rsidP="00211A04" w:rsidRDefault="006E188E" w14:paraId="55CA9FC4" w14:textId="30A3AB15">
      <w:pPr>
        <w:widowControl w:val="0"/>
        <w:tabs>
          <w:tab w:val="left" w:pos="0"/>
          <w:tab w:val="left" w:pos="4340"/>
        </w:tabs>
        <w:spacing w:after="160" w:line="288" w:lineRule="auto"/>
        <w:ind w:right="306"/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sz w:val="20"/>
          <w:lang w:val="en-GB" w:eastAsia="en-US" w:bidi="en-US"/>
        </w:rPr>
        <w:t xml:space="preserve"> </w:t>
      </w:r>
      <w:r w:rsidRPr="009910C3"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  <w:t xml:space="preserve">Notes for Candidates and Proposers: </w:t>
      </w:r>
    </w:p>
    <w:p w:rsidRPr="003306B8" w:rsidR="004A6A45" w:rsidP="17C532FB" w:rsidRDefault="00C70F30" w14:paraId="04E7115E" w14:textId="5C6E0E7A">
      <w:pPr>
        <w:pStyle w:val="ListParagraph"/>
        <w:numPr>
          <w:ilvl w:val="0"/>
          <w:numId w:val="10"/>
        </w:numPr>
        <w:shd w:val="clear" w:color="auto" w:fill="FFFFFF" w:themeFill="background1"/>
        <w:spacing w:after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7800A140" w:rsidR="00C70F30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Nominations are requested to fill f</w:t>
      </w:r>
      <w:r w:rsidRPr="7800A140" w:rsidR="3CB33F38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ive</w:t>
      </w:r>
      <w:r w:rsidRPr="7800A140" w:rsidR="00C70F30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 </w:t>
      </w:r>
      <w:r w:rsidRPr="7800A140" w:rsidR="0C5689A1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available </w:t>
      </w:r>
      <w:r w:rsidRPr="7800A140" w:rsidR="00C70F30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seats on the Board.</w:t>
      </w:r>
      <w:r w:rsidRPr="7800A140" w:rsidR="003306B8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 </w:t>
      </w:r>
      <w:r w:rsidRPr="7800A140" w:rsidR="002012E8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T</w:t>
      </w:r>
      <w:r w:rsidRPr="7800A140" w:rsidR="003306B8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hese are </w:t>
      </w:r>
      <w:r w:rsidRPr="7800A140" w:rsidR="58819DCA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lang w:val="en-GB" w:eastAsia="en-US" w:bidi="en-US"/>
        </w:rPr>
        <w:t xml:space="preserve">one seat reserved for a member aged 16-17, one seat reserved for a Country Co-Ordinator, one seat </w:t>
      </w:r>
      <w:r w:rsidRPr="7800A140" w:rsidR="50ED6931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lang w:val="en-GB" w:eastAsia="en-US" w:bidi="en-US"/>
        </w:rPr>
        <w:t>reserved</w:t>
      </w:r>
      <w:r w:rsidRPr="7800A140" w:rsidR="58819DCA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lang w:val="en-GB" w:eastAsia="en-US" w:bidi="en-US"/>
        </w:rPr>
        <w:t xml:space="preserve"> for a Local Group, </w:t>
      </w:r>
      <w:r w:rsidRPr="7800A140" w:rsidR="58819DCA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and </w:t>
      </w:r>
      <w:r w:rsidRPr="7800A140" w:rsidR="58819DCA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lang w:val="en-GB" w:eastAsia="en-US" w:bidi="en-US"/>
        </w:rPr>
        <w:t xml:space="preserve">two Unreserved </w:t>
      </w:r>
      <w:r w:rsidRPr="7800A140" w:rsidR="58819DCA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seats.</w:t>
      </w:r>
    </w:p>
    <w:p w:rsidRPr="009910C3" w:rsidR="00C70F30" w:rsidP="00C70F30" w:rsidRDefault="00C70F30" w14:paraId="5D600A29" w14:textId="77777777">
      <w:pPr>
        <w:pStyle w:val="ListParagraph"/>
        <w:widowControl w:val="0"/>
        <w:tabs>
          <w:tab w:val="left" w:pos="0"/>
          <w:tab w:val="left" w:pos="4340"/>
        </w:tabs>
        <w:spacing w:line="288" w:lineRule="auto"/>
        <w:ind w:right="30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</w:p>
    <w:p w:rsidRPr="009910C3" w:rsidR="00C70F30" w:rsidP="00C70F30" w:rsidRDefault="00C70F30" w14:paraId="561CEF4D" w14:textId="1CF3705C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4340"/>
        </w:tabs>
        <w:spacing w:line="288" w:lineRule="auto"/>
        <w:ind w:right="30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Candidates must complete and submit both Nomination Paper and Application Form.</w:t>
      </w:r>
    </w:p>
    <w:p w:rsidRPr="009910C3" w:rsidR="004A6A45" w:rsidP="00746908" w:rsidRDefault="004A6A45" w14:paraId="61043497" w14:textId="77777777">
      <w:pPr>
        <w:pStyle w:val="ListParagraph"/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</w:p>
    <w:p w:rsidR="004A6A45" w:rsidP="737679FD" w:rsidRDefault="006E188E" w14:paraId="77295DE5" w14:textId="4F9D5D99">
      <w:pPr>
        <w:pStyle w:val="ListParagraph"/>
        <w:widowControl w:val="0"/>
        <w:numPr>
          <w:ilvl w:val="0"/>
          <w:numId w:val="12"/>
        </w:numPr>
        <w:tabs>
          <w:tab w:val="left" w:pos="4340"/>
        </w:tabs>
        <w:spacing w:line="288" w:lineRule="auto"/>
        <w:ind w:right="30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7800A140" w:rsidR="006E188E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Candidates must be aged 1</w:t>
      </w:r>
      <w:r w:rsidRPr="7800A140" w:rsidR="1F096D14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6</w:t>
      </w:r>
      <w:r w:rsidRPr="7800A140" w:rsidR="006E188E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 or over by</w:t>
      </w:r>
      <w:r w:rsidRPr="7800A140" w:rsidR="00096F28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 </w:t>
      </w:r>
      <w:r w:rsidRPr="7800A140" w:rsidR="002C51AA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2</w:t>
      </w:r>
      <w:r w:rsidRPr="7800A140" w:rsidR="5F3B29D4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3</w:t>
      </w:r>
      <w:r w:rsidRPr="7800A140" w:rsidR="002C51AA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 September </w:t>
      </w:r>
      <w:r w:rsidRPr="7800A140" w:rsidR="003306B8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202</w:t>
      </w:r>
      <w:r w:rsidRPr="7800A140" w:rsidR="18CA7E09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2</w:t>
      </w:r>
      <w:r w:rsidRPr="7800A140" w:rsidR="003306B8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 </w:t>
      </w:r>
      <w:r w:rsidRPr="7800A140" w:rsidR="006E188E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(the </w:t>
      </w:r>
      <w:r w:rsidRPr="7800A140" w:rsidR="50FFC4FB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formal </w:t>
      </w:r>
      <w:r w:rsidRPr="7800A140" w:rsidR="006E188E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date of election)  </w:t>
      </w:r>
    </w:p>
    <w:p w:rsidRPr="009910C3" w:rsidR="009910C3" w:rsidP="009910C3" w:rsidRDefault="009910C3" w14:paraId="3CAD4DEA" w14:textId="77777777">
      <w:pPr>
        <w:widowControl w:val="0"/>
        <w:tabs>
          <w:tab w:val="left" w:pos="0"/>
          <w:tab w:val="left" w:pos="4340"/>
        </w:tabs>
        <w:spacing w:line="288" w:lineRule="auto"/>
        <w:ind w:right="30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</w:p>
    <w:p w:rsidRPr="009910C3" w:rsidR="00FD418D" w:rsidP="737679FD" w:rsidRDefault="006E188E" w14:paraId="5E7F45FE" w14:textId="69B7F862">
      <w:pPr>
        <w:pStyle w:val="ListParagraph"/>
        <w:widowControl w:val="0"/>
        <w:numPr>
          <w:ilvl w:val="0"/>
          <w:numId w:val="12"/>
        </w:numPr>
        <w:tabs>
          <w:tab w:val="left" w:pos="4340"/>
        </w:tabs>
        <w:spacing w:line="288" w:lineRule="auto"/>
        <w:ind w:right="306"/>
        <w:rPr>
          <w:rFonts w:ascii="Arial" w:hAnsi="Arial" w:cs="Arial"/>
          <w:b w:val="1"/>
          <w:bCs w:val="1"/>
          <w:color w:val="000000"/>
          <w:sz w:val="20"/>
          <w:szCs w:val="20"/>
          <w:u w:val="single"/>
          <w:lang w:val="en-GB" w:eastAsia="en-US" w:bidi="en-US"/>
        </w:rPr>
      </w:pPr>
      <w:r w:rsidRPr="7800A140" w:rsidR="006E188E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All Candidates and Proposers </w:t>
      </w:r>
      <w:r w:rsidRPr="7800A140" w:rsidR="006E188E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u w:val="single"/>
          <w:lang w:val="en-GB" w:eastAsia="en-US" w:bidi="en-US"/>
        </w:rPr>
        <w:t>must be fully paid</w:t>
      </w:r>
      <w:r w:rsidRPr="7800A140" w:rsidR="539408B1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u w:val="single"/>
          <w:lang w:val="en-GB" w:eastAsia="en-US" w:bidi="en-US"/>
        </w:rPr>
        <w:t>-</w:t>
      </w:r>
      <w:r w:rsidRPr="7800A140" w:rsidR="006E188E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u w:val="single"/>
          <w:lang w:val="en-GB" w:eastAsia="en-US" w:bidi="en-US"/>
        </w:rPr>
        <w:t>up Members of AIUK for a</w:t>
      </w:r>
      <w:r w:rsidRPr="7800A140" w:rsidR="1238EDE3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u w:val="single"/>
          <w:lang w:val="en-GB" w:eastAsia="en-US" w:bidi="en-US"/>
        </w:rPr>
        <w:t xml:space="preserve"> period of at </w:t>
      </w:r>
      <w:r w:rsidRPr="7800A140" w:rsidR="006E188E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u w:val="single"/>
          <w:lang w:val="en-GB" w:eastAsia="en-US" w:bidi="en-US"/>
        </w:rPr>
        <w:t xml:space="preserve">least 6 months </w:t>
      </w:r>
      <w:r w:rsidRPr="7800A140" w:rsidR="269D80A4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u w:val="single"/>
          <w:lang w:val="en-GB" w:eastAsia="en-US" w:bidi="en-US"/>
        </w:rPr>
        <w:t>immediately preceding the deadline for nominations</w:t>
      </w:r>
      <w:r w:rsidRPr="7800A140" w:rsidR="269D80A4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u w:val="single"/>
          <w:lang w:val="en-GB" w:eastAsia="en-US" w:bidi="en-US"/>
        </w:rPr>
        <w:t xml:space="preserve"> </w:t>
      </w:r>
      <w:r w:rsidRPr="7800A140" w:rsidR="269D80A4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u w:val="single"/>
          <w:lang w:val="en-GB" w:eastAsia="en-US" w:bidi="en-US"/>
        </w:rPr>
        <w:t>(</w:t>
      </w:r>
      <w:r w:rsidRPr="7800A140" w:rsidR="35BFE7F0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u w:val="single"/>
          <w:lang w:val="en-GB" w:eastAsia="en-US" w:bidi="en-US"/>
        </w:rPr>
        <w:t>25 March 2022</w:t>
      </w:r>
      <w:r w:rsidRPr="7800A140" w:rsidR="269D80A4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u w:val="single"/>
          <w:lang w:val="en-GB" w:eastAsia="en-US" w:bidi="en-US"/>
        </w:rPr>
        <w:t>)</w:t>
      </w:r>
      <w:r w:rsidRPr="7800A140" w:rsidR="006E188E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u w:val="single"/>
          <w:lang w:val="en-GB" w:eastAsia="en-US" w:bidi="en-US"/>
        </w:rPr>
        <w:t>.</w:t>
      </w:r>
    </w:p>
    <w:p w:rsidR="009910C3" w:rsidP="009910C3" w:rsidRDefault="009910C3" w14:paraId="6EA406AE" w14:textId="77777777">
      <w:pPr>
        <w:widowControl w:val="0"/>
        <w:tabs>
          <w:tab w:val="left" w:pos="1843"/>
        </w:tabs>
        <w:spacing w:line="288" w:lineRule="auto"/>
        <w:ind w:right="30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</w:p>
    <w:p w:rsidRPr="009910C3" w:rsidR="004A6A45" w:rsidP="009910C3" w:rsidRDefault="00CC5C77" w14:paraId="21E96858" w14:textId="3A050BD7">
      <w:pPr>
        <w:widowControl w:val="0"/>
        <w:tabs>
          <w:tab w:val="left" w:pos="1843"/>
        </w:tabs>
        <w:spacing w:line="288" w:lineRule="auto"/>
        <w:ind w:right="306"/>
        <w:rPr>
          <w:rFonts w:ascii="Arial" w:hAnsi="Arial" w:cs="Arial"/>
          <w:color w:val="000000"/>
          <w:sz w:val="12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Please c</w:t>
      </w:r>
      <w:r w:rsidRPr="009910C3" w:rsidR="002D4757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omplete:</w:t>
      </w:r>
    </w:p>
    <w:p w:rsidRPr="009910C3" w:rsidR="002D4757" w:rsidP="00211A04" w:rsidRDefault="004A6A45" w14:paraId="5277A0BB" w14:textId="37989536">
      <w:pPr>
        <w:pStyle w:val="BodyText"/>
        <w:spacing w:after="80"/>
        <w:ind w:left="720" w:right="357"/>
        <w:rPr>
          <w:rFonts w:ascii="Arial" w:hAnsi="Arial" w:cs="Arial"/>
          <w:b w:val="0"/>
          <w:sz w:val="20"/>
          <w:lang w:val="en-GB" w:eastAsia="en-US" w:bidi="en-US"/>
        </w:rPr>
      </w:pPr>
      <w:r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- </w:t>
      </w:r>
      <w:r w:rsidRPr="009910C3" w:rsidR="00036396">
        <w:rPr>
          <w:rFonts w:ascii="Arial" w:hAnsi="Arial" w:cs="Arial"/>
          <w:b w:val="0"/>
          <w:sz w:val="20"/>
          <w:lang w:val="en-GB" w:eastAsia="en-US" w:bidi="en-US"/>
        </w:rPr>
        <w:t>Nomination Paper 1</w:t>
      </w:r>
      <w:r w:rsidRPr="009910C3" w:rsidR="002D4757">
        <w:rPr>
          <w:rFonts w:ascii="Arial" w:hAnsi="Arial" w:cs="Arial"/>
          <w:b w:val="0"/>
          <w:sz w:val="20"/>
          <w:lang w:val="en-GB" w:eastAsia="en-US" w:bidi="en-US"/>
        </w:rPr>
        <w:t xml:space="preserve"> for nominations</w:t>
      </w:r>
      <w:r w:rsidRPr="009910C3" w:rsidR="007C66CA">
        <w:rPr>
          <w:rFonts w:ascii="Arial" w:hAnsi="Arial" w:cs="Arial"/>
          <w:b w:val="0"/>
          <w:sz w:val="20"/>
          <w:lang w:val="en-GB" w:eastAsia="en-US" w:bidi="en-US"/>
        </w:rPr>
        <w:t xml:space="preserve"> </w:t>
      </w:r>
      <w:r w:rsidRPr="009910C3" w:rsidR="00B069ED">
        <w:rPr>
          <w:rFonts w:ascii="Arial" w:hAnsi="Arial" w:cs="Arial"/>
          <w:b w:val="0"/>
          <w:sz w:val="20"/>
          <w:lang w:val="en-GB" w:eastAsia="en-US" w:bidi="en-US"/>
        </w:rPr>
        <w:t>from</w:t>
      </w:r>
      <w:r w:rsidRPr="009910C3" w:rsidR="007C66CA">
        <w:rPr>
          <w:rFonts w:ascii="Arial" w:hAnsi="Arial" w:cs="Arial"/>
          <w:b w:val="0"/>
          <w:sz w:val="20"/>
          <w:lang w:val="en-GB" w:eastAsia="en-US" w:bidi="en-US"/>
        </w:rPr>
        <w:t xml:space="preserve"> a Local Group </w:t>
      </w:r>
    </w:p>
    <w:p w:rsidRPr="009910C3" w:rsidR="007C66CA" w:rsidP="00211A04" w:rsidRDefault="004A6A45" w14:paraId="525E1833" w14:textId="1C813E52">
      <w:pPr>
        <w:pStyle w:val="BodyText"/>
        <w:spacing w:after="80"/>
        <w:ind w:left="720" w:right="357"/>
        <w:rPr>
          <w:rFonts w:ascii="Arial" w:hAnsi="Arial" w:cs="Arial"/>
          <w:b w:val="0"/>
          <w:sz w:val="20"/>
          <w:lang w:val="en-GB" w:eastAsia="en-US" w:bidi="en-US"/>
        </w:rPr>
      </w:pPr>
      <w:r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- </w:t>
      </w:r>
      <w:r w:rsidRPr="009910C3" w:rsidR="007C66CA">
        <w:rPr>
          <w:rFonts w:ascii="Arial" w:hAnsi="Arial" w:cs="Arial"/>
          <w:b w:val="0"/>
          <w:sz w:val="20"/>
          <w:lang w:val="en-GB" w:eastAsia="en-US" w:bidi="en-US"/>
        </w:rPr>
        <w:t xml:space="preserve">Nomination Paper 2 </w:t>
      </w:r>
      <w:r w:rsidRPr="009910C3" w:rsidR="002D4757">
        <w:rPr>
          <w:rFonts w:ascii="Arial" w:hAnsi="Arial" w:cs="Arial"/>
          <w:b w:val="0"/>
          <w:sz w:val="20"/>
          <w:lang w:val="en-GB" w:eastAsia="en-US" w:bidi="en-US"/>
        </w:rPr>
        <w:t xml:space="preserve">for nominations </w:t>
      </w:r>
      <w:r w:rsidRPr="009910C3" w:rsidR="00B069ED">
        <w:rPr>
          <w:rFonts w:ascii="Arial" w:hAnsi="Arial" w:cs="Arial"/>
          <w:b w:val="0"/>
          <w:sz w:val="20"/>
          <w:lang w:val="en-GB" w:eastAsia="en-US" w:bidi="en-US"/>
        </w:rPr>
        <w:t>from a Youth or Student Group</w:t>
      </w:r>
    </w:p>
    <w:p w:rsidR="00BC027C" w:rsidP="00211A04" w:rsidRDefault="004A6A45" w14:paraId="0E02DD9A" w14:textId="03F367B8">
      <w:pPr>
        <w:pStyle w:val="BodyText"/>
        <w:spacing w:after="80"/>
        <w:ind w:left="720" w:right="357"/>
        <w:rPr>
          <w:rFonts w:ascii="Arial" w:hAnsi="Arial" w:cs="Arial"/>
          <w:b w:val="0"/>
          <w:sz w:val="20"/>
          <w:lang w:val="en-GB" w:eastAsia="en-US" w:bidi="en-US"/>
        </w:rPr>
      </w:pPr>
      <w:r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- </w:t>
      </w:r>
      <w:r w:rsidRPr="009910C3" w:rsidR="002D4757">
        <w:rPr>
          <w:rFonts w:ascii="Arial" w:hAnsi="Arial" w:cs="Arial"/>
          <w:b w:val="0"/>
          <w:sz w:val="20"/>
          <w:lang w:val="en-GB" w:eastAsia="en-US" w:bidi="en-US"/>
        </w:rPr>
        <w:t>Nomination Paper 3 for nominations</w:t>
      </w:r>
      <w:r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 </w:t>
      </w:r>
      <w:r w:rsidRPr="009910C3" w:rsidR="00B069ED">
        <w:rPr>
          <w:rFonts w:ascii="Arial" w:hAnsi="Arial" w:cs="Arial"/>
          <w:b w:val="0"/>
          <w:sz w:val="20"/>
          <w:lang w:val="en-GB" w:eastAsia="en-US" w:bidi="en-US"/>
        </w:rPr>
        <w:t>from Individual, Family or Affiliate Members</w:t>
      </w:r>
    </w:p>
    <w:p w:rsidRPr="009910C3" w:rsidR="007D24C7" w:rsidP="00211A04" w:rsidRDefault="007D24C7" w14:paraId="2BDEA063" w14:textId="52237E24">
      <w:pPr>
        <w:pStyle w:val="BodyText"/>
        <w:spacing w:after="80"/>
        <w:ind w:left="851" w:right="357" w:hanging="131"/>
        <w:rPr>
          <w:rFonts w:ascii="Arial" w:hAnsi="Arial" w:cs="Arial"/>
          <w:b w:val="0"/>
          <w:sz w:val="20"/>
          <w:lang w:val="en-GB" w:eastAsia="en-US" w:bidi="en-US"/>
        </w:rPr>
      </w:pPr>
      <w:r>
        <w:rPr>
          <w:rFonts w:ascii="Arial" w:hAnsi="Arial" w:cs="Arial"/>
          <w:b w:val="0"/>
          <w:sz w:val="20"/>
          <w:lang w:val="en-GB" w:eastAsia="en-US" w:bidi="en-US"/>
        </w:rPr>
        <w:t xml:space="preserve">- Nomination Paper 4 </w:t>
      </w:r>
      <w:r w:rsidR="00843F62">
        <w:rPr>
          <w:rFonts w:ascii="Arial" w:hAnsi="Arial" w:cs="Arial"/>
          <w:b w:val="0"/>
          <w:sz w:val="20"/>
          <w:lang w:val="en-GB" w:eastAsia="en-US" w:bidi="en-US"/>
        </w:rPr>
        <w:t xml:space="preserve">for </w:t>
      </w:r>
      <w:r w:rsidR="001F4C27">
        <w:rPr>
          <w:rFonts w:ascii="Arial" w:hAnsi="Arial" w:cs="Arial"/>
          <w:b w:val="0"/>
          <w:sz w:val="20"/>
          <w:lang w:val="en-GB" w:eastAsia="en-US" w:bidi="en-US"/>
        </w:rPr>
        <w:t>endorsements from a Recognised Network</w:t>
      </w:r>
      <w:r w:rsidR="005C5293">
        <w:rPr>
          <w:rFonts w:ascii="Arial" w:hAnsi="Arial" w:cs="Arial"/>
          <w:b w:val="0"/>
          <w:sz w:val="20"/>
          <w:lang w:val="en-GB" w:eastAsia="en-US" w:bidi="en-US"/>
        </w:rPr>
        <w:t xml:space="preserve"> (this is only relevant for </w:t>
      </w:r>
      <w:r w:rsidR="00843F62">
        <w:rPr>
          <w:rFonts w:ascii="Arial" w:hAnsi="Arial" w:cs="Arial"/>
          <w:b w:val="0"/>
          <w:sz w:val="20"/>
          <w:lang w:val="en-GB" w:eastAsia="en-US" w:bidi="en-US"/>
        </w:rPr>
        <w:t xml:space="preserve">Candidates intending </w:t>
      </w:r>
      <w:r>
        <w:rPr>
          <w:rFonts w:ascii="Arial" w:hAnsi="Arial" w:cs="Arial"/>
          <w:b w:val="0"/>
          <w:sz w:val="20"/>
          <w:lang w:val="en-GB" w:eastAsia="en-US" w:bidi="en-US"/>
        </w:rPr>
        <w:t>to stand for a seat reserved for Networks</w:t>
      </w:r>
      <w:r w:rsidR="00211A04">
        <w:rPr>
          <w:rFonts w:ascii="Arial" w:hAnsi="Arial" w:cs="Arial"/>
          <w:b w:val="0"/>
          <w:sz w:val="20"/>
          <w:lang w:val="en-GB" w:eastAsia="en-US" w:bidi="en-US"/>
        </w:rPr>
        <w:t>)</w:t>
      </w:r>
    </w:p>
    <w:p w:rsidRPr="009910C3" w:rsidR="00036396" w:rsidP="00BC027C" w:rsidRDefault="00BC027C" w14:paraId="2D360CA5" w14:textId="532548D7">
      <w:pPr>
        <w:pStyle w:val="BodyText"/>
        <w:ind w:left="720"/>
        <w:rPr>
          <w:rFonts w:ascii="Arial" w:hAnsi="Arial" w:cs="Arial"/>
          <w:color w:val="000000"/>
          <w:kern w:val="2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- </w:t>
      </w:r>
      <w:r w:rsidRPr="009910C3" w:rsidR="00746908">
        <w:rPr>
          <w:rFonts w:ascii="Arial" w:hAnsi="Arial" w:cs="Arial"/>
          <w:b w:val="0"/>
          <w:bCs w:val="0"/>
          <w:caps/>
          <w:color w:val="000000"/>
          <w:sz w:val="20"/>
          <w:szCs w:val="20"/>
          <w:lang w:val="en-GB" w:eastAsia="en-US" w:bidi="en-US"/>
        </w:rPr>
        <w:t>s</w:t>
      </w:r>
      <w:r w:rsidRPr="009910C3" w:rsidR="00746908">
        <w:rPr>
          <w:rFonts w:ascii="Arial" w:hAnsi="Arial" w:cs="Arial"/>
          <w:b w:val="0"/>
          <w:bCs w:val="0"/>
          <w:color w:val="000000"/>
          <w:kern w:val="20"/>
          <w:sz w:val="20"/>
          <w:szCs w:val="20"/>
          <w:lang w:val="en-GB" w:eastAsia="en-US" w:bidi="en-US"/>
        </w:rPr>
        <w:t>ection B -Candidate Declaration (to be completed by the Candidate)</w:t>
      </w:r>
    </w:p>
    <w:p w:rsidRPr="009910C3" w:rsidR="00BC027C" w:rsidP="00BC027C" w:rsidRDefault="00BC027C" w14:paraId="7ADE75D1" w14:textId="77777777">
      <w:pPr>
        <w:pStyle w:val="BodyText"/>
        <w:ind w:left="720"/>
        <w:rPr>
          <w:rFonts w:ascii="Arial" w:hAnsi="Arial" w:cs="Arial"/>
          <w:b w:val="0"/>
          <w:sz w:val="20"/>
          <w:lang w:val="en-GB" w:eastAsia="en-US" w:bidi="en-US"/>
        </w:rPr>
      </w:pPr>
    </w:p>
    <w:p w:rsidRPr="009910C3" w:rsidR="006E188E" w:rsidP="0011093B" w:rsidRDefault="006E188E" w14:paraId="777D8E92" w14:textId="77777777">
      <w:pPr>
        <w:widowControl w:val="0"/>
        <w:tabs>
          <w:tab w:val="left" w:pos="1843"/>
        </w:tabs>
        <w:spacing w:line="288" w:lineRule="auto"/>
        <w:ind w:right="306"/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  <w:t xml:space="preserve">Voting Rights: </w:t>
      </w:r>
    </w:p>
    <w:p w:rsidRPr="009910C3" w:rsidR="004A6A45" w:rsidP="0011093B" w:rsidRDefault="006E188E" w14:paraId="340429AF" w14:textId="77777777">
      <w:pPr>
        <w:widowControl w:val="0"/>
        <w:tabs>
          <w:tab w:val="left" w:pos="1843"/>
        </w:tabs>
        <w:spacing w:line="288" w:lineRule="auto"/>
        <w:ind w:right="306"/>
        <w:rPr>
          <w:rFonts w:ascii="Arial" w:hAnsi="Arial" w:cs="Arial"/>
          <w:b/>
          <w:color w:val="000000"/>
          <w:sz w:val="12"/>
          <w:szCs w:val="12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z w:val="12"/>
          <w:szCs w:val="12"/>
          <w:lang w:val="en-GB" w:eastAsia="en-US" w:bidi="en-US"/>
        </w:rPr>
        <w:t xml:space="preserve"> </w:t>
      </w:r>
    </w:p>
    <w:p w:rsidRPr="009910C3" w:rsidR="002D4757" w:rsidP="004A6A45" w:rsidRDefault="005B58BF" w14:paraId="654AC4B3" w14:textId="6CB1E0D6">
      <w:pPr>
        <w:widowControl w:val="0"/>
        <w:tabs>
          <w:tab w:val="left" w:pos="1843"/>
        </w:tabs>
        <w:spacing w:line="288" w:lineRule="auto"/>
        <w:ind w:right="306"/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All Candidates</w:t>
      </w:r>
      <w:r w:rsidRPr="009910C3" w:rsidR="002D4757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need to be nominated by the equivalent of ten votes</w:t>
      </w:r>
      <w:r w:rsidRPr="009910C3" w:rsidR="004A6A45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. </w:t>
      </w:r>
      <w:r w:rsidRPr="009910C3" w:rsidR="002D4757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The voting rights are:</w:t>
      </w:r>
    </w:p>
    <w:p w:rsidRPr="009910C3" w:rsidR="002D4757" w:rsidP="002D4757" w:rsidRDefault="002D4757" w14:paraId="0068E524" w14:textId="77777777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12"/>
          <w:szCs w:val="20"/>
          <w:lang w:val="en-GB" w:eastAsia="en-US" w:bidi="en-US"/>
        </w:rPr>
      </w:pPr>
    </w:p>
    <w:p w:rsidRPr="009910C3" w:rsidR="002D4757" w:rsidP="002D4757" w:rsidRDefault="00CE353C" w14:paraId="532B4EF3" w14:textId="5FA75103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 </w:t>
      </w:r>
      <w:r w:rsidRPr="009910C3" w:rsidR="002D4757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Individual Member ………....................................…</w:t>
      </w:r>
      <w:r w:rsidRPr="009910C3" w:rsidR="004475C7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 </w:t>
      </w:r>
      <w:r w:rsidRPr="009910C3" w:rsidR="002D4757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………………………...1 vote</w:t>
      </w:r>
    </w:p>
    <w:p w:rsidRPr="009910C3" w:rsidR="002D4757" w:rsidP="002D4757" w:rsidRDefault="00CE353C" w14:paraId="3F8094F3" w14:textId="58FD33C2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 </w:t>
      </w:r>
      <w:r w:rsidRPr="009910C3" w:rsidR="00870E3D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Family </w:t>
      </w:r>
      <w:r w:rsidRPr="009910C3" w:rsidR="002D4757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Member..............................................................................................</w:t>
      </w:r>
      <w:r w:rsidRPr="009910C3" w:rsidDel="00870E3D" w:rsidR="00870E3D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</w:t>
      </w:r>
      <w:r w:rsidRPr="009910C3" w:rsidR="002D4757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1 vote</w:t>
      </w:r>
    </w:p>
    <w:p w:rsidRPr="009910C3" w:rsidR="002D4757" w:rsidP="002D4757" w:rsidRDefault="002D4757" w14:paraId="42DEF9E1" w14:textId="66FEA5F5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 Local, Youth and Student Groups……………………</w:t>
      </w:r>
      <w:proofErr w:type="gramStart"/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…..</w:t>
      </w:r>
      <w:proofErr w:type="gramEnd"/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…………………………10 votes</w:t>
      </w:r>
    </w:p>
    <w:p w:rsidRPr="009910C3" w:rsidR="002D4757" w:rsidP="002D4757" w:rsidRDefault="002D4757" w14:paraId="7F251123" w14:textId="1F0135E2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 Affiliate Member</w:t>
      </w:r>
      <w:r w:rsidRPr="009910C3" w:rsidR="004475C7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……………………</w:t>
      </w:r>
      <w:proofErr w:type="gramStart"/>
      <w:r w:rsidRPr="009910C3" w:rsidR="004475C7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…..</w:t>
      </w:r>
      <w:proofErr w:type="gramEnd"/>
      <w:r w:rsidRPr="009910C3" w:rsidR="004475C7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………</w:t>
      </w:r>
      <w:r w:rsidRPr="009910C3" w:rsidR="00A6161E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………………….</w:t>
      </w:r>
      <w:r w:rsidRPr="009910C3" w:rsidR="004475C7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………………….10 votes</w:t>
      </w:r>
    </w:p>
    <w:p w:rsidRPr="009910C3" w:rsidR="00A6161E" w:rsidP="002D4757" w:rsidRDefault="00A6161E" w14:paraId="5EE435AF" w14:textId="77777777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</w:p>
    <w:p w:rsidRPr="00BA67EB" w:rsidR="00A6161E" w:rsidP="737679FD" w:rsidRDefault="00A6161E" w14:paraId="6F01D191" w14:textId="0D02E807">
      <w:pPr>
        <w:widowControl w:val="0"/>
        <w:tabs>
          <w:tab w:val="left" w:pos="240"/>
          <w:tab w:val="left" w:pos="4340"/>
        </w:tabs>
        <w:spacing w:line="288" w:lineRule="auto"/>
        <w:ind w:right="30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7800A140" w:rsidR="00A6161E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Proposers must be fully paid</w:t>
      </w:r>
      <w:r w:rsidRPr="7800A140" w:rsidR="4D2D724D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-</w:t>
      </w:r>
      <w:r w:rsidRPr="7800A140" w:rsidR="00A6161E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up Members of AIUK for </w:t>
      </w:r>
      <w:r w:rsidRPr="7800A140" w:rsidR="6DDAFFB4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a period of </w:t>
      </w:r>
      <w:r w:rsidRPr="7800A140" w:rsidR="00A6161E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at least 6 months </w:t>
      </w:r>
      <w:r w:rsidRPr="7800A140" w:rsidR="571EA7EB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immediately preceding</w:t>
      </w:r>
      <w:r w:rsidRPr="7800A140" w:rsidR="00BA67EB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 </w:t>
      </w:r>
      <w:r w:rsidRPr="7800A140" w:rsidR="571EA7EB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the deadline for nomination</w:t>
      </w:r>
      <w:r w:rsidRPr="7800A140" w:rsidR="571EA7EB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s </w:t>
      </w:r>
      <w:r w:rsidRPr="7800A140" w:rsidR="571EA7EB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(</w:t>
      </w:r>
      <w:r w:rsidRPr="7800A140" w:rsidR="7F2EBE16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25 March 2022</w:t>
      </w:r>
      <w:r w:rsidRPr="7800A140" w:rsidR="571EA7EB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)</w:t>
      </w:r>
      <w:r w:rsidRPr="7800A140" w:rsidR="00BA67EB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. </w:t>
      </w:r>
      <w:r w:rsidRPr="7800A140" w:rsidR="006E188E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I</w:t>
      </w:r>
      <w:r w:rsidRPr="7800A140" w:rsidR="006E188E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f you are unsure </w:t>
      </w:r>
      <w:r w:rsidRPr="7800A140" w:rsidR="008F161C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of your</w:t>
      </w:r>
      <w:r w:rsidRPr="7800A140" w:rsidR="00A6161E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 </w:t>
      </w:r>
      <w:r w:rsidRPr="7800A140" w:rsidR="008F161C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membership status</w:t>
      </w:r>
      <w:r w:rsidRPr="7800A140" w:rsidR="5CB0D4B2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, or the membership status of your proposers,</w:t>
      </w:r>
      <w:r w:rsidRPr="7800A140" w:rsidR="008F161C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 </w:t>
      </w:r>
      <w:r w:rsidRPr="7800A140" w:rsidR="006E188E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please contact</w:t>
      </w:r>
      <w:r w:rsidRPr="7800A140" w:rsidR="658DBEFD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 </w:t>
      </w:r>
      <w:r w:rsidRPr="7800A140" w:rsidR="006E188E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our Supporter C</w:t>
      </w:r>
      <w:r w:rsidRPr="7800A140" w:rsidR="00BC027C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ommunications</w:t>
      </w:r>
      <w:r w:rsidRPr="7800A140" w:rsidR="006E188E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 Team</w:t>
      </w:r>
      <w:r w:rsidRPr="7800A140" w:rsidR="008F161C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 </w:t>
      </w:r>
      <w:r w:rsidRPr="7800A140" w:rsidR="006E188E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>on</w:t>
      </w:r>
      <w:r w:rsidRPr="7800A140" w:rsidR="00BA67EB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 </w:t>
      </w:r>
      <w:r w:rsidRPr="7800A140" w:rsidR="006E188E">
        <w:rPr>
          <w:rFonts w:ascii="Arial" w:hAnsi="Arial" w:cs="Arial"/>
          <w:color w:val="000000" w:themeColor="text1" w:themeTint="FF" w:themeShade="FF"/>
          <w:sz w:val="20"/>
          <w:szCs w:val="20"/>
          <w:lang w:val="en-GB" w:eastAsia="en-US" w:bidi="en-US"/>
        </w:rPr>
        <w:t xml:space="preserve">0207 033 1611. </w:t>
      </w:r>
      <w:r w:rsidRPr="7800A140">
        <w:rPr>
          <w:rFonts w:ascii="Arial" w:hAnsi="Arial" w:cs="Arial"/>
          <w:caps w:val="1"/>
          <w:color w:val="FF66CC"/>
          <w:sz w:val="40"/>
          <w:szCs w:val="40"/>
          <w:lang w:val="en-GB" w:eastAsia="en-US" w:bidi="en-US"/>
        </w:rPr>
        <w:br w:type="page"/>
      </w:r>
    </w:p>
    <w:p w:rsidRPr="009910C3" w:rsidR="00C07665" w:rsidRDefault="00302B67" w14:paraId="33AEE61B" w14:textId="4374B2F2">
      <w:pPr>
        <w:widowControl w:val="0"/>
        <w:spacing w:after="57" w:line="288" w:lineRule="auto"/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</w:pPr>
      <w:r w:rsidRPr="009910C3">
        <w:rPr>
          <w:rFonts w:ascii="Arial" w:hAnsi="Arial" w:cs="Arial"/>
          <w:caps/>
          <w:noProof/>
          <w:color w:val="FF66CC"/>
          <w:spacing w:val="-6"/>
          <w:sz w:val="40"/>
          <w:szCs w:val="40"/>
          <w:lang w:val="en-GB" w:eastAsia="en-US" w:bidi="en-US"/>
        </w:rPr>
        <w:lastRenderedPageBreak/>
        <w:drawing>
          <wp:anchor distT="0" distB="0" distL="114300" distR="114300" simplePos="0" relativeHeight="251658240" behindDoc="1" locked="0" layoutInCell="1" allowOverlap="1" wp14:anchorId="735C51EF" wp14:editId="37C041E9">
            <wp:simplePos x="0" y="0"/>
            <wp:positionH relativeFrom="column">
              <wp:posOffset>5746115</wp:posOffset>
            </wp:positionH>
            <wp:positionV relativeFrom="paragraph">
              <wp:posOffset>-38100</wp:posOffset>
            </wp:positionV>
            <wp:extent cx="569595" cy="7981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0C3" w:rsidR="003C32D1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t>Nominated by a</w:t>
      </w:r>
      <w:r w:rsidRPr="009910C3" w:rsidR="00C07665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t xml:space="preserve"> </w:t>
      </w:r>
      <w:r w:rsidRPr="009910C3" w:rsidR="0011093B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t>lOCAL group</w:t>
      </w:r>
    </w:p>
    <w:p w:rsidRPr="009910C3" w:rsidR="00C07665" w:rsidRDefault="00C07665" w14:paraId="57BE79B7" w14:textId="77777777">
      <w:pPr>
        <w:widowControl w:val="0"/>
        <w:spacing w:after="57" w:line="288" w:lineRule="auto"/>
        <w:rPr>
          <w:rFonts w:ascii="Arial" w:hAnsi="Arial" w:cs="Arial"/>
          <w:color w:val="000000"/>
          <w:spacing w:val="-6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  <w:t>NOMINATION PAPER 1</w:t>
      </w:r>
    </w:p>
    <w:p w:rsidRPr="009910C3" w:rsidR="00D232B4" w:rsidRDefault="00D232B4" w14:paraId="26BA65F9" w14:textId="77777777">
      <w:pPr>
        <w:widowControl w:val="0"/>
        <w:spacing w:after="28" w:line="288" w:lineRule="auto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C07665" w:rsidRDefault="00C07665" w14:paraId="7C368E43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We wish to nominate:  </w:t>
      </w:r>
    </w:p>
    <w:p w:rsidRPr="009910C3" w:rsidR="00C07665" w:rsidRDefault="00C07665" w14:paraId="53FCA81C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(</w:t>
      </w:r>
      <w:proofErr w:type="gramStart"/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full</w:t>
      </w:r>
      <w:proofErr w:type="gramEnd"/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 xml:space="preserve"> name in block letters)</w:t>
      </w:r>
    </w:p>
    <w:p w:rsidRPr="009910C3" w:rsidR="00C07665" w:rsidRDefault="00C07665" w14:paraId="1ECA191C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</w:p>
    <w:p w:rsidRPr="009910C3" w:rsidR="00C07665" w:rsidRDefault="00C07665" w14:paraId="4A31FFF8" w14:textId="77777777">
      <w:pPr>
        <w:widowControl w:val="0"/>
        <w:tabs>
          <w:tab w:val="right" w:pos="8460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(</w:t>
      </w:r>
      <w:proofErr w:type="gramStart"/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full</w:t>
      </w:r>
      <w:proofErr w:type="gramEnd"/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 xml:space="preserve"> address in block letters)</w:t>
      </w:r>
    </w:p>
    <w:p w:rsidRPr="009910C3" w:rsidR="00036396" w:rsidRDefault="005B3FCF" w14:paraId="7B359ACB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of:</w:t>
      </w:r>
    </w:p>
    <w:p w:rsidRPr="009910C3" w:rsidR="00036396" w:rsidRDefault="00036396" w14:paraId="52804572" w14:textId="314F69E6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="002012E8" w:rsidP="002012E8" w:rsidRDefault="002012E8" w14:paraId="00961F95" w14:textId="6940C135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</w:t>
      </w:r>
      <w:r w:rsidRPr="00A6161E">
        <w:rPr>
          <w:rFonts w:ascii="Arial" w:hAnsi="Arial" w:cs="Arial"/>
          <w:sz w:val="20"/>
          <w:szCs w:val="20"/>
        </w:rPr>
        <w:t xml:space="preserve">for the </w:t>
      </w:r>
      <w:r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Local Group reserved seat on the Board</w:t>
      </w:r>
      <w:r w:rsidR="006B6F7C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</w:t>
      </w:r>
      <w:r w:rsidR="00BA67EB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</w:t>
      </w:r>
      <w:r w:rsidR="00BA67EB"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 w:rsidR="00BA67EB">
        <w:rPr>
          <w:rFonts w:ascii="Arial" w:hAnsi="Arial" w:cs="Arial"/>
          <w:color w:val="000000"/>
          <w:sz w:val="20"/>
          <w:szCs w:val="20"/>
          <w:lang w:val="en-GB" w:eastAsia="en-US" w:bidi="en-US"/>
        </w:rPr>
        <w:instrText xml:space="preserve"> FORMCHECKBOX </w:instrText>
      </w:r>
      <w:r w:rsidR="00BA67EB">
        <w:rPr>
          <w:rFonts w:ascii="Arial" w:hAnsi="Arial" w:cs="Arial"/>
          <w:color w:val="000000"/>
          <w:sz w:val="20"/>
          <w:szCs w:val="20"/>
          <w:lang w:val="en-GB" w:eastAsia="en-US" w:bidi="en-US"/>
        </w:rPr>
      </w:r>
      <w:r w:rsidR="00BA67EB"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end"/>
      </w:r>
      <w:bookmarkEnd w:id="0"/>
    </w:p>
    <w:p w:rsidRPr="00746908" w:rsidR="00722CD0" w:rsidP="002012E8" w:rsidRDefault="00722CD0" w14:paraId="7440FB6C" w14:textId="2611C1E1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for the Country Co-ordinator reserved seat on the Board  </w:t>
      </w: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1"/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</w: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end"/>
      </w:r>
      <w:bookmarkEnd w:id="1"/>
    </w:p>
    <w:p w:rsidR="002012E8" w:rsidP="003C32D1" w:rsidRDefault="002012E8" w14:paraId="19738A87" w14:textId="6326F98F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</w:t>
      </w:r>
      <w:r w:rsidRPr="00A6161E">
        <w:rPr>
          <w:rFonts w:ascii="Arial" w:hAnsi="Arial" w:cs="Arial"/>
          <w:sz w:val="20"/>
          <w:szCs w:val="20"/>
        </w:rPr>
        <w:t xml:space="preserve">for </w:t>
      </w:r>
      <w:r w:rsidR="00722CD0">
        <w:rPr>
          <w:rFonts w:ascii="Arial" w:hAnsi="Arial" w:cs="Arial"/>
          <w:sz w:val="20"/>
          <w:szCs w:val="20"/>
        </w:rPr>
        <w:t>the seat on the Board reserved for a member aged 16-17</w:t>
      </w:r>
      <w:r w:rsidR="00BA67EB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</w:t>
      </w:r>
      <w:r w:rsidR="00BA67EB"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2"/>
      <w:r w:rsidR="00BA67EB">
        <w:rPr>
          <w:rFonts w:ascii="Arial" w:hAnsi="Arial" w:cs="Arial"/>
          <w:color w:val="000000"/>
          <w:sz w:val="20"/>
          <w:szCs w:val="20"/>
          <w:lang w:val="en-GB" w:eastAsia="en-US" w:bidi="en-US"/>
        </w:rPr>
        <w:instrText xml:space="preserve"> FORMCHECKBOX </w:instrText>
      </w:r>
      <w:r w:rsidR="00BA67EB">
        <w:rPr>
          <w:rFonts w:ascii="Arial" w:hAnsi="Arial" w:cs="Arial"/>
          <w:color w:val="000000"/>
          <w:sz w:val="20"/>
          <w:szCs w:val="20"/>
          <w:lang w:val="en-GB" w:eastAsia="en-US" w:bidi="en-US"/>
        </w:rPr>
      </w:r>
      <w:r w:rsidR="00BA67EB"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end"/>
      </w:r>
      <w:bookmarkEnd w:id="2"/>
    </w:p>
    <w:p w:rsidRPr="009910C3" w:rsidR="003C32D1" w:rsidP="003C32D1" w:rsidRDefault="003C32D1" w14:paraId="07226630" w14:textId="47C1E9C5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</w:t>
      </w:r>
      <w:r w:rsidRPr="009910C3">
        <w:rPr>
          <w:rFonts w:ascii="Arial" w:hAnsi="Arial" w:cs="Arial"/>
          <w:sz w:val="20"/>
          <w:szCs w:val="20"/>
        </w:rPr>
        <w:t xml:space="preserve">for </w:t>
      </w:r>
      <w:r w:rsidRPr="009910C3" w:rsidR="00984752">
        <w:rPr>
          <w:rFonts w:ascii="Arial" w:hAnsi="Arial" w:cs="Arial"/>
          <w:sz w:val="20"/>
          <w:szCs w:val="20"/>
        </w:rPr>
        <w:t>an</w:t>
      </w:r>
      <w:r w:rsidRPr="009910C3">
        <w:rPr>
          <w:rFonts w:ascii="Arial" w:hAnsi="Arial" w:cs="Arial"/>
          <w:sz w:val="20"/>
          <w:szCs w:val="20"/>
        </w:rPr>
        <w:t xml:space="preserve"> </w:t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U</w:t>
      </w: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nreserved seat on the Board</w:t>
      </w:r>
      <w:r w:rsidR="00BA67EB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</w:t>
      </w:r>
      <w:r w:rsidR="00BA67EB"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3"/>
      <w:r w:rsidR="00BA67EB">
        <w:rPr>
          <w:rFonts w:ascii="Arial" w:hAnsi="Arial" w:cs="Arial"/>
          <w:color w:val="000000"/>
          <w:sz w:val="20"/>
          <w:szCs w:val="20"/>
          <w:lang w:val="en-GB" w:eastAsia="en-US" w:bidi="en-US"/>
        </w:rPr>
        <w:instrText xml:space="preserve"> FORMCHECKBOX </w:instrText>
      </w:r>
      <w:r w:rsidR="00BA67EB">
        <w:rPr>
          <w:rFonts w:ascii="Arial" w:hAnsi="Arial" w:cs="Arial"/>
          <w:color w:val="000000"/>
          <w:sz w:val="20"/>
          <w:szCs w:val="20"/>
          <w:lang w:val="en-GB" w:eastAsia="en-US" w:bidi="en-US"/>
        </w:rPr>
      </w:r>
      <w:r w:rsidR="00BA67EB"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end"/>
      </w:r>
      <w:bookmarkEnd w:id="3"/>
    </w:p>
    <w:p w:rsidRPr="009910C3" w:rsidR="003C32D1" w:rsidP="003C32D1" w:rsidRDefault="003C32D1" w14:paraId="4579077C" w14:textId="62EE0E1F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(</w:t>
      </w:r>
      <w:proofErr w:type="gramStart"/>
      <w:r w:rsidR="00BA67EB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please</w:t>
      </w:r>
      <w:proofErr w:type="gramEnd"/>
      <w:r w:rsidR="00BA67EB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tick</w:t>
      </w: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all that apply)</w:t>
      </w:r>
    </w:p>
    <w:p w:rsidRPr="009910C3" w:rsidR="003C32D1" w:rsidRDefault="003C32D1" w14:paraId="0E50C53C" w14:textId="49864091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036396" w:rsidRDefault="00036396" w14:paraId="5D56756B" w14:textId="77777777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C07665" w:rsidRDefault="00C07665" w14:paraId="58E3770A" w14:textId="77777777">
      <w:pPr>
        <w:widowControl w:val="0"/>
        <w:tabs>
          <w:tab w:val="right" w:pos="8280"/>
        </w:tabs>
        <w:spacing w:after="28" w:line="288" w:lineRule="auto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C07665" w:rsidRDefault="00C07665" w14:paraId="295AAD6D" w14:textId="07007BE5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(</w:t>
      </w:r>
      <w:proofErr w:type="spellStart"/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i</w:t>
      </w:r>
      <w:proofErr w:type="spellEnd"/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) Signature</w:t>
      </w:r>
      <w:r w:rsidRPr="009910C3" w:rsidR="00B56996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 (or email)</w:t>
      </w: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 of Chairperson/Secretary</w:t>
      </w:r>
    </w:p>
    <w:p w:rsidRPr="009910C3" w:rsidR="00C07665" w:rsidRDefault="00C07665" w14:paraId="16BBEC91" w14:textId="77777777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</w:p>
    <w:p w:rsidRPr="009910C3" w:rsidR="00036396" w:rsidRDefault="00036396" w14:paraId="426F3278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C07665" w:rsidRDefault="00C07665" w14:paraId="3EEFFD7C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(ii) Name of Chairperson/Secretary:  </w:t>
      </w:r>
    </w:p>
    <w:p w:rsidRPr="009910C3" w:rsidR="00C07665" w:rsidRDefault="00C07665" w14:paraId="17DC5A5C" w14:textId="77777777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</w:p>
    <w:p w:rsidRPr="009910C3" w:rsidR="00036396" w:rsidRDefault="00036396" w14:paraId="7B834CDE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C07665" w:rsidRDefault="00C07665" w14:paraId="7728CB7E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(iii) Name of Local Group: </w:t>
      </w:r>
    </w:p>
    <w:p w:rsidRPr="009910C3" w:rsidR="00036396" w:rsidRDefault="00036396" w14:paraId="7313A1DF" w14:textId="77777777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</w:p>
    <w:p w:rsidRPr="009910C3" w:rsidR="00C07665" w:rsidRDefault="00C07665" w14:paraId="5335E704" w14:textId="77777777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</w:p>
    <w:p w:rsidRPr="009910C3" w:rsidR="00C07665" w:rsidRDefault="00C07665" w14:paraId="55EC59CC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(iv) Date of Nomination:  </w:t>
      </w:r>
    </w:p>
    <w:p w:rsidRPr="009910C3" w:rsidR="00C07665" w:rsidRDefault="00C07665" w14:paraId="673DBCAD" w14:textId="77777777">
      <w:pPr>
        <w:widowControl w:val="0"/>
        <w:spacing w:line="288" w:lineRule="auto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444780" w:rsidP="00444780" w:rsidRDefault="00444780" w14:paraId="1B6B0E5C" w14:textId="77777777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9A39C0" w:rsidP="0011093B" w:rsidRDefault="009A39C0" w14:paraId="3A98E680" w14:textId="77777777">
      <w:pPr>
        <w:widowControl w:val="0"/>
        <w:spacing w:after="113" w:line="288" w:lineRule="auto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C07665" w:rsidP="0011093B" w:rsidRDefault="009A39C0" w14:paraId="467C2352" w14:textId="16CF9F8F">
      <w:pPr>
        <w:widowControl w:val="0"/>
        <w:spacing w:after="113" w:line="288" w:lineRule="auto"/>
        <w:rPr>
          <w:rFonts w:ascii="Arial" w:hAnsi="Arial" w:cs="Arial"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O</w:t>
      </w:r>
      <w:r w:rsidRPr="009910C3" w:rsidR="00E27542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ne nomination from a recognised Local Group</w:t>
      </w:r>
      <w:r w:rsidRPr="009910C3" w:rsidR="0011093B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 </w:t>
      </w:r>
      <w:r w:rsidRPr="009910C3" w:rsidR="00E27542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is the equivalent of ten votes. </w:t>
      </w:r>
    </w:p>
    <w:p w:rsidRPr="009910C3" w:rsidR="00C07665" w:rsidRDefault="00C07665" w14:paraId="2363DEE7" w14:textId="77777777">
      <w:pPr>
        <w:rPr>
          <w:rFonts w:ascii="Arial" w:hAnsi="Arial" w:cs="Arial"/>
          <w:color w:val="000000"/>
          <w:sz w:val="20"/>
          <w:szCs w:val="18"/>
          <w:lang w:val="en-GB" w:eastAsia="en-US" w:bidi="en-US"/>
        </w:rPr>
      </w:pPr>
    </w:p>
    <w:p w:rsidRPr="009910C3" w:rsidR="00BF21B2" w:rsidP="00BF21B2" w:rsidRDefault="00BF21B2" w14:paraId="2191C83A" w14:textId="38C2609B">
      <w:pPr>
        <w:rPr>
          <w:rFonts w:ascii="Arial" w:hAnsi="Arial" w:cs="Arial"/>
          <w:color w:val="000000"/>
          <w:szCs w:val="18"/>
          <w:lang w:val="en-GB" w:eastAsia="en-US" w:bidi="en-US"/>
        </w:rPr>
        <w:sectPr w:rsidRPr="009910C3" w:rsidR="00BF21B2" w:rsidSect="0074690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orient="portrait"/>
          <w:pgMar w:top="1077" w:right="1077" w:bottom="1077" w:left="1077" w:header="720" w:footer="412" w:gutter="0"/>
          <w:cols w:space="720"/>
          <w:docGrid w:linePitch="600" w:charSpace="32768"/>
        </w:sectPr>
      </w:pPr>
      <w:r w:rsidRPr="009910C3">
        <w:rPr>
          <w:rFonts w:ascii="Arial" w:hAnsi="Arial" w:cs="Arial"/>
          <w:color w:val="000000"/>
          <w:szCs w:val="18"/>
          <w:lang w:val="en-GB" w:eastAsia="en-US" w:bidi="en-US"/>
        </w:rPr>
        <w:t xml:space="preserve">Go to Section B on page </w:t>
      </w:r>
      <w:r w:rsidR="00A83D90">
        <w:rPr>
          <w:rFonts w:ascii="Arial" w:hAnsi="Arial" w:cs="Arial"/>
          <w:color w:val="000000"/>
          <w:szCs w:val="18"/>
          <w:lang w:val="en-GB" w:eastAsia="en-US" w:bidi="en-US"/>
        </w:rPr>
        <w:t>6</w:t>
      </w:r>
    </w:p>
    <w:p w:rsidRPr="009910C3" w:rsidR="00B069ED" w:rsidP="00B069ED" w:rsidRDefault="00B069ED" w14:paraId="6449BD2A" w14:textId="111C3B79">
      <w:pPr>
        <w:widowControl w:val="0"/>
        <w:spacing w:after="57" w:line="288" w:lineRule="auto"/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</w:pPr>
      <w:r w:rsidRPr="009910C3">
        <w:rPr>
          <w:rFonts w:ascii="Arial" w:hAnsi="Arial" w:cs="Arial"/>
          <w:caps/>
          <w:noProof/>
          <w:color w:val="FF66CC"/>
          <w:spacing w:val="-6"/>
          <w:sz w:val="40"/>
          <w:szCs w:val="40"/>
          <w:lang w:val="en-GB" w:eastAsia="en-US" w:bidi="en-US"/>
        </w:rPr>
        <w:lastRenderedPageBreak/>
        <w:drawing>
          <wp:anchor distT="0" distB="0" distL="114300" distR="114300" simplePos="0" relativeHeight="251662336" behindDoc="1" locked="0" layoutInCell="1" allowOverlap="1" wp14:anchorId="1DE50889" wp14:editId="76854197">
            <wp:simplePos x="0" y="0"/>
            <wp:positionH relativeFrom="column">
              <wp:posOffset>5746115</wp:posOffset>
            </wp:positionH>
            <wp:positionV relativeFrom="paragraph">
              <wp:posOffset>-38100</wp:posOffset>
            </wp:positionV>
            <wp:extent cx="569595" cy="7981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0C3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t>Nominated by a STUDENT OR YOUTH group</w:t>
      </w:r>
    </w:p>
    <w:p w:rsidRPr="009910C3" w:rsidR="00B069ED" w:rsidP="003F374F" w:rsidRDefault="00B069ED" w14:paraId="7DFC3831" w14:textId="032245C9">
      <w:pPr>
        <w:widowControl w:val="0"/>
        <w:spacing w:after="57" w:line="288" w:lineRule="auto"/>
        <w:rPr>
          <w:rFonts w:ascii="Arial" w:hAnsi="Arial" w:cs="Arial"/>
          <w:color w:val="000000"/>
          <w:spacing w:val="-6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  <w:t>NOMINATION PAPER 2</w:t>
      </w:r>
    </w:p>
    <w:p w:rsidRPr="009910C3" w:rsidR="00B069ED" w:rsidP="00B069ED" w:rsidRDefault="00B069ED" w14:paraId="60B852E6" w14:textId="77777777">
      <w:pPr>
        <w:widowControl w:val="0"/>
        <w:spacing w:after="28" w:line="288" w:lineRule="auto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B069ED" w:rsidP="00B069ED" w:rsidRDefault="00B069ED" w14:paraId="1A51309A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We wish to nominate:  </w:t>
      </w:r>
    </w:p>
    <w:p w:rsidRPr="009910C3" w:rsidR="00B069ED" w:rsidP="00B069ED" w:rsidRDefault="00B069ED" w14:paraId="37C23EC4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(</w:t>
      </w:r>
      <w:proofErr w:type="gramStart"/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full</w:t>
      </w:r>
      <w:proofErr w:type="gramEnd"/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 xml:space="preserve"> name in block letters)</w:t>
      </w:r>
    </w:p>
    <w:p w:rsidRPr="009910C3" w:rsidR="00B069ED" w:rsidP="00B069ED" w:rsidRDefault="00B069ED" w14:paraId="31EEAF3C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</w:p>
    <w:p w:rsidRPr="009910C3" w:rsidR="00B069ED" w:rsidP="00B069ED" w:rsidRDefault="00B069ED" w14:paraId="2CC555F5" w14:textId="77777777">
      <w:pPr>
        <w:widowControl w:val="0"/>
        <w:tabs>
          <w:tab w:val="right" w:pos="8460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(</w:t>
      </w:r>
      <w:proofErr w:type="gramStart"/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full</w:t>
      </w:r>
      <w:proofErr w:type="gramEnd"/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 xml:space="preserve"> address in block letters)</w:t>
      </w:r>
    </w:p>
    <w:p w:rsidRPr="009910C3" w:rsidR="00B069ED" w:rsidP="00B069ED" w:rsidRDefault="00B069ED" w14:paraId="297F6495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of:</w:t>
      </w:r>
    </w:p>
    <w:p w:rsidRPr="009910C3" w:rsidR="00B069ED" w:rsidP="00B069ED" w:rsidRDefault="00B069ED" w14:paraId="17427409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="00722CD0" w:rsidP="002012E8" w:rsidRDefault="002012E8" w14:paraId="1637C965" w14:textId="2BDD1092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</w:t>
      </w:r>
      <w:r w:rsidRPr="00A6161E">
        <w:rPr>
          <w:rFonts w:ascii="Arial" w:hAnsi="Arial" w:cs="Arial"/>
          <w:sz w:val="20"/>
          <w:szCs w:val="20"/>
        </w:rPr>
        <w:t xml:space="preserve">for the </w:t>
      </w:r>
      <w:r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Local Group reserved seat on the Board</w:t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. </w:t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4"/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instrText xml:space="preserve"> FORMCHECKBOX </w:instrText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end"/>
      </w:r>
      <w:bookmarkEnd w:id="4"/>
    </w:p>
    <w:p w:rsidRPr="00746908" w:rsidR="002012E8" w:rsidP="002012E8" w:rsidRDefault="00722CD0" w14:paraId="12B3B01E" w14:textId="6BC557E2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</w:t>
      </w: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Candidate for the Country Co-ordinator reserved seat on the Board  </w:t>
      </w: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5"/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</w: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end"/>
      </w:r>
      <w:bookmarkEnd w:id="5"/>
    </w:p>
    <w:p w:rsidR="002012E8" w:rsidP="002012E8" w:rsidRDefault="002012E8" w14:paraId="127821DA" w14:textId="33529D49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</w:t>
      </w:r>
      <w:r w:rsidRPr="00746908"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Candidate </w:t>
      </w:r>
      <w:r w:rsidRPr="00A6161E" w:rsidR="00722CD0">
        <w:rPr>
          <w:rFonts w:ascii="Arial" w:hAnsi="Arial" w:cs="Arial"/>
          <w:sz w:val="20"/>
          <w:szCs w:val="20"/>
        </w:rPr>
        <w:t xml:space="preserve">for </w:t>
      </w:r>
      <w:r w:rsidR="00722CD0">
        <w:rPr>
          <w:rFonts w:ascii="Arial" w:hAnsi="Arial" w:cs="Arial"/>
          <w:sz w:val="20"/>
          <w:szCs w:val="20"/>
        </w:rPr>
        <w:t>the seat on the Board reserved for a member aged 16-17</w:t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</w:t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6"/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instrText xml:space="preserve"> FORMCHECKBOX </w:instrText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end"/>
      </w:r>
      <w:bookmarkEnd w:id="6"/>
    </w:p>
    <w:p w:rsidRPr="009910C3" w:rsidR="00B069ED" w:rsidP="00B069ED" w:rsidRDefault="00B069ED" w14:paraId="19F93FCF" w14:textId="313A48E6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</w:t>
      </w:r>
      <w:r w:rsidRPr="009910C3">
        <w:rPr>
          <w:rFonts w:ascii="Arial" w:hAnsi="Arial" w:cs="Arial"/>
          <w:sz w:val="20"/>
          <w:szCs w:val="20"/>
        </w:rPr>
        <w:t xml:space="preserve">for </w:t>
      </w:r>
      <w:r w:rsidRPr="009910C3" w:rsidR="00984752">
        <w:rPr>
          <w:rFonts w:ascii="Arial" w:hAnsi="Arial" w:cs="Arial"/>
          <w:sz w:val="20"/>
          <w:szCs w:val="20"/>
        </w:rPr>
        <w:t>an</w:t>
      </w:r>
      <w:r w:rsidRPr="009910C3">
        <w:rPr>
          <w:rFonts w:ascii="Arial" w:hAnsi="Arial" w:cs="Arial"/>
          <w:sz w:val="20"/>
          <w:szCs w:val="20"/>
        </w:rPr>
        <w:t xml:space="preserve"> </w:t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U</w:t>
      </w: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nreserved seat on the Board</w:t>
      </w:r>
    </w:p>
    <w:p w:rsidRPr="009910C3" w:rsidR="00B069ED" w:rsidP="00B069ED" w:rsidRDefault="00B069ED" w14:paraId="0A119768" w14:textId="77777777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(</w:t>
      </w:r>
      <w:proofErr w:type="gramStart"/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tick</w:t>
      </w:r>
      <w:proofErr w:type="gramEnd"/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all that apply)</w:t>
      </w:r>
    </w:p>
    <w:p w:rsidRPr="009910C3" w:rsidR="00B069ED" w:rsidP="00B069ED" w:rsidRDefault="00B069ED" w14:paraId="5FEA34E4" w14:textId="77777777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B069ED" w:rsidP="00B069ED" w:rsidRDefault="00B069ED" w14:paraId="36FBECF0" w14:textId="77777777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B069ED" w:rsidP="00B069ED" w:rsidRDefault="00B069ED" w14:paraId="79BD926B" w14:textId="77777777">
      <w:pPr>
        <w:widowControl w:val="0"/>
        <w:tabs>
          <w:tab w:val="right" w:pos="8280"/>
        </w:tabs>
        <w:spacing w:after="28" w:line="288" w:lineRule="auto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B069ED" w:rsidP="00B069ED" w:rsidRDefault="00B069ED" w14:paraId="78A70DE6" w14:textId="33E28E69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(</w:t>
      </w:r>
      <w:proofErr w:type="spellStart"/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i</w:t>
      </w:r>
      <w:proofErr w:type="spellEnd"/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) Signature </w:t>
      </w:r>
      <w:r w:rsidRPr="009910C3" w:rsidR="00B56996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(or email) </w:t>
      </w: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of Chairperson/Secretary</w:t>
      </w:r>
    </w:p>
    <w:p w:rsidRPr="009910C3" w:rsidR="00B069ED" w:rsidP="00B069ED" w:rsidRDefault="00B069ED" w14:paraId="3BCD3AA6" w14:textId="77777777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</w:p>
    <w:p w:rsidRPr="009910C3" w:rsidR="00B069ED" w:rsidP="00B069ED" w:rsidRDefault="00B069ED" w14:paraId="4B4FC327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B069ED" w:rsidP="00B069ED" w:rsidRDefault="00B069ED" w14:paraId="4DFE88A2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(ii) Name of Chairperson/Secretary:  </w:t>
      </w:r>
    </w:p>
    <w:p w:rsidRPr="009910C3" w:rsidR="00B069ED" w:rsidP="00B069ED" w:rsidRDefault="00B069ED" w14:paraId="38CC840C" w14:textId="77777777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</w:p>
    <w:p w:rsidRPr="009910C3" w:rsidR="00B069ED" w:rsidP="00B069ED" w:rsidRDefault="00B069ED" w14:paraId="18F287FE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B069ED" w:rsidP="00B069ED" w:rsidRDefault="00B069ED" w14:paraId="2B57E7A1" w14:textId="176657FC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(iii) Name of Student/Youth Group: </w:t>
      </w:r>
    </w:p>
    <w:p w:rsidRPr="009910C3" w:rsidR="00B069ED" w:rsidP="00B069ED" w:rsidRDefault="00B069ED" w14:paraId="665DC27C" w14:textId="77777777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</w:p>
    <w:p w:rsidRPr="009910C3" w:rsidR="00B069ED" w:rsidP="00B069ED" w:rsidRDefault="00B069ED" w14:paraId="35FAF553" w14:textId="77777777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</w:p>
    <w:p w:rsidRPr="009910C3" w:rsidR="00B069ED" w:rsidP="00B069ED" w:rsidRDefault="00B069ED" w14:paraId="77A248AA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(iv) Date of Nomination:  </w:t>
      </w:r>
    </w:p>
    <w:p w:rsidRPr="009910C3" w:rsidR="00B069ED" w:rsidP="00B069ED" w:rsidRDefault="00B069ED" w14:paraId="27CAA7F5" w14:textId="77777777">
      <w:pPr>
        <w:widowControl w:val="0"/>
        <w:spacing w:line="288" w:lineRule="auto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B069ED" w:rsidP="00B069ED" w:rsidRDefault="00B069ED" w14:paraId="249A21C5" w14:textId="77777777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B069ED" w:rsidP="00B069ED" w:rsidRDefault="00B069ED" w14:paraId="480E4C25" w14:textId="77777777">
      <w:pPr>
        <w:widowControl w:val="0"/>
        <w:spacing w:after="113" w:line="288" w:lineRule="auto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B069ED" w:rsidP="00B069ED" w:rsidRDefault="00B069ED" w14:paraId="678C0F84" w14:textId="36C5AD36">
      <w:pPr>
        <w:widowControl w:val="0"/>
        <w:spacing w:after="113" w:line="288" w:lineRule="auto"/>
        <w:rPr>
          <w:rFonts w:ascii="Arial" w:hAnsi="Arial" w:cs="Arial"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One nomination from a recognised Student/Youth Group is the equivalent of ten votes. </w:t>
      </w:r>
    </w:p>
    <w:p w:rsidRPr="009910C3" w:rsidR="00BF21B2" w:rsidP="00BF21B2" w:rsidRDefault="00BF21B2" w14:paraId="43EAD3DA" w14:textId="10B3C7B6">
      <w:pPr>
        <w:rPr>
          <w:rFonts w:ascii="Arial" w:hAnsi="Arial" w:cs="Arial"/>
          <w:color w:val="000000"/>
          <w:szCs w:val="18"/>
          <w:lang w:val="en-GB" w:eastAsia="en-US" w:bidi="en-US"/>
        </w:rPr>
        <w:sectPr w:rsidRPr="009910C3" w:rsidR="00BF21B2" w:rsidSect="00746908">
          <w:footerReference w:type="default" r:id="rId18"/>
          <w:pgSz w:w="11906" w:h="16838" w:orient="portrait"/>
          <w:pgMar w:top="1077" w:right="1077" w:bottom="1077" w:left="1077" w:header="720" w:footer="412" w:gutter="0"/>
          <w:cols w:space="720"/>
          <w:docGrid w:linePitch="600" w:charSpace="32768"/>
        </w:sectPr>
      </w:pPr>
      <w:r w:rsidRPr="009910C3">
        <w:rPr>
          <w:rFonts w:ascii="Arial" w:hAnsi="Arial" w:cs="Arial"/>
          <w:color w:val="000000"/>
          <w:szCs w:val="18"/>
          <w:lang w:val="en-GB" w:eastAsia="en-US" w:bidi="en-US"/>
        </w:rPr>
        <w:t xml:space="preserve">Go to Section B on page </w:t>
      </w:r>
      <w:r w:rsidR="00A83D90">
        <w:rPr>
          <w:rFonts w:ascii="Arial" w:hAnsi="Arial" w:cs="Arial"/>
          <w:color w:val="000000"/>
          <w:szCs w:val="18"/>
          <w:lang w:val="en-GB" w:eastAsia="en-US" w:bidi="en-US"/>
        </w:rPr>
        <w:t>6</w:t>
      </w:r>
    </w:p>
    <w:p w:rsidRPr="009910C3" w:rsidR="008A790D" w:rsidP="008A790D" w:rsidRDefault="008A790D" w14:paraId="21F88BA5" w14:textId="12EF165C">
      <w:pPr>
        <w:widowControl w:val="0"/>
        <w:spacing w:after="57" w:line="288" w:lineRule="auto"/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</w:pPr>
      <w:r w:rsidRPr="009910C3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lastRenderedPageBreak/>
        <w:t>Nominated by aN AFFILIATE, individual or family member</w:t>
      </w:r>
    </w:p>
    <w:p w:rsidRPr="009910C3" w:rsidR="002D4757" w:rsidP="002D4757" w:rsidRDefault="002D4757" w14:paraId="6022AA15" w14:textId="77777777">
      <w:pPr>
        <w:widowControl w:val="0"/>
        <w:pBdr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Pr="009910C3" w:rsidR="006600FA" w:rsidP="006E32D8" w:rsidRDefault="002D4757" w14:paraId="08B46321" w14:textId="52B071B9">
      <w:pPr>
        <w:rPr>
          <w:rFonts w:ascii="Arial" w:hAnsi="Arial" w:cs="Arial"/>
          <w:b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  <w:t>NOMINATION PAPER 3</w:t>
      </w:r>
    </w:p>
    <w:p w:rsidRPr="009910C3" w:rsidR="006600FA" w:rsidP="006600FA" w:rsidRDefault="006600FA" w14:paraId="0B3ED943" w14:textId="77777777">
      <w:pPr>
        <w:widowControl w:val="0"/>
        <w:spacing w:after="28" w:line="288" w:lineRule="auto"/>
        <w:rPr>
          <w:rFonts w:ascii="Arial" w:hAnsi="Arial" w:cs="Arial"/>
          <w:color w:val="000000"/>
          <w:sz w:val="14"/>
          <w:szCs w:val="18"/>
          <w:lang w:val="en-GB" w:eastAsia="en-US" w:bidi="en-US"/>
        </w:rPr>
      </w:pPr>
    </w:p>
    <w:p w:rsidRPr="009910C3" w:rsidR="006600FA" w:rsidP="006600FA" w:rsidRDefault="006600FA" w14:paraId="70DABA96" w14:textId="7B714698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I/We wish to nominate:  </w:t>
      </w:r>
    </w:p>
    <w:p w:rsidRPr="009910C3" w:rsidR="006600FA" w:rsidP="006600FA" w:rsidRDefault="006600FA" w14:paraId="123504C1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(</w:t>
      </w:r>
      <w:proofErr w:type="gramStart"/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full</w:t>
      </w:r>
      <w:proofErr w:type="gramEnd"/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 xml:space="preserve"> name in block letters)</w:t>
      </w:r>
    </w:p>
    <w:p w:rsidRPr="009910C3" w:rsidR="006600FA" w:rsidP="006600FA" w:rsidRDefault="006600FA" w14:paraId="1583F618" w14:textId="77777777">
      <w:pPr>
        <w:widowControl w:val="0"/>
        <w:tabs>
          <w:tab w:val="right" w:pos="8460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(</w:t>
      </w:r>
      <w:proofErr w:type="gramStart"/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full</w:t>
      </w:r>
      <w:proofErr w:type="gramEnd"/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 xml:space="preserve"> address in block letters)</w:t>
      </w:r>
    </w:p>
    <w:p w:rsidRPr="009910C3" w:rsidR="006600FA" w:rsidP="006600FA" w:rsidRDefault="006600FA" w14:paraId="0284BF7A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of:</w:t>
      </w:r>
    </w:p>
    <w:p w:rsidR="002012E8" w:rsidP="002012E8" w:rsidRDefault="002012E8" w14:paraId="72467388" w14:textId="6372ED1A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</w:t>
      </w:r>
      <w:r w:rsidRPr="00A6161E">
        <w:rPr>
          <w:rFonts w:ascii="Arial" w:hAnsi="Arial" w:cs="Arial"/>
          <w:sz w:val="20"/>
          <w:szCs w:val="20"/>
        </w:rPr>
        <w:t xml:space="preserve">for the </w:t>
      </w:r>
      <w:r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Local Group reserved seat on the Board</w:t>
      </w: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</w:t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</w:t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name="Check8" w:id="7"/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instrText xml:space="preserve"> FORMCHECKBOX </w:instrText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end"/>
      </w:r>
      <w:bookmarkEnd w:id="7"/>
    </w:p>
    <w:p w:rsidRPr="00746908" w:rsidR="00722CD0" w:rsidP="002012E8" w:rsidRDefault="00722CD0" w14:paraId="09EBF6CF" w14:textId="76DEB074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for the Country Co-ordinator reserved seat on the Board  </w:t>
      </w: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name="Check9" w:id="8"/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</w: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end"/>
      </w:r>
      <w:bookmarkEnd w:id="8"/>
    </w:p>
    <w:p w:rsidR="002012E8" w:rsidP="002012E8" w:rsidRDefault="002012E8" w14:paraId="13CB228B" w14:textId="12FA5F74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</w:t>
      </w:r>
      <w:r w:rsidRPr="00746908"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Candidate </w:t>
      </w:r>
      <w:r w:rsidRPr="00A6161E" w:rsidR="00722CD0">
        <w:rPr>
          <w:rFonts w:ascii="Arial" w:hAnsi="Arial" w:cs="Arial"/>
          <w:sz w:val="20"/>
          <w:szCs w:val="20"/>
        </w:rPr>
        <w:t xml:space="preserve">for </w:t>
      </w:r>
      <w:r w:rsidR="00722CD0">
        <w:rPr>
          <w:rFonts w:ascii="Arial" w:hAnsi="Arial" w:cs="Arial"/>
          <w:sz w:val="20"/>
          <w:szCs w:val="20"/>
        </w:rPr>
        <w:t>the seat on the Board reserved for a member aged 16-17</w:t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</w:t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name="Check10" w:id="9"/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instrText xml:space="preserve"> FORMCHECKBOX </w:instrText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end"/>
      </w:r>
      <w:bookmarkEnd w:id="9"/>
    </w:p>
    <w:p w:rsidRPr="009910C3" w:rsidR="008A790D" w:rsidP="008A790D" w:rsidRDefault="008A790D" w14:paraId="2EE6D1E9" w14:textId="23253656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</w:t>
      </w:r>
      <w:r w:rsidRPr="009910C3">
        <w:rPr>
          <w:rFonts w:ascii="Arial" w:hAnsi="Arial" w:cs="Arial"/>
          <w:sz w:val="20"/>
          <w:szCs w:val="20"/>
        </w:rPr>
        <w:t xml:space="preserve">for </w:t>
      </w:r>
      <w:r w:rsidRPr="009910C3" w:rsidR="009910C3">
        <w:rPr>
          <w:rFonts w:ascii="Arial" w:hAnsi="Arial" w:cs="Arial"/>
          <w:sz w:val="20"/>
          <w:szCs w:val="20"/>
        </w:rPr>
        <w:t>an</w:t>
      </w:r>
      <w:r w:rsidRPr="009910C3">
        <w:rPr>
          <w:rFonts w:ascii="Arial" w:hAnsi="Arial" w:cs="Arial"/>
          <w:sz w:val="20"/>
          <w:szCs w:val="20"/>
        </w:rPr>
        <w:t xml:space="preserve"> </w:t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U</w:t>
      </w: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nreserved seat on the Board</w:t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</w:t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name="Check11" w:id="10"/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instrText xml:space="preserve"> FORMCHECKBOX </w:instrText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</w:r>
      <w:r w:rsidR="00722CD0">
        <w:rPr>
          <w:rFonts w:ascii="Arial" w:hAnsi="Arial" w:cs="Arial"/>
          <w:color w:val="000000"/>
          <w:sz w:val="20"/>
          <w:szCs w:val="20"/>
          <w:lang w:val="en-GB" w:eastAsia="en-US" w:bidi="en-US"/>
        </w:rPr>
        <w:fldChar w:fldCharType="end"/>
      </w:r>
      <w:bookmarkEnd w:id="10"/>
    </w:p>
    <w:p w:rsidRPr="009910C3" w:rsidR="008A790D" w:rsidP="006E32D8" w:rsidRDefault="008A790D" w14:paraId="6A651BD2" w14:textId="2D6C32D3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2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(</w:t>
      </w:r>
      <w:proofErr w:type="gramStart"/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tick</w:t>
      </w:r>
      <w:proofErr w:type="gramEnd"/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all that apply)</w:t>
      </w:r>
    </w:p>
    <w:p w:rsidRPr="009910C3" w:rsidR="005B58BF" w:rsidP="005B58BF" w:rsidRDefault="005B58BF" w14:paraId="4758BE35" w14:textId="77777777">
      <w:pPr>
        <w:widowControl w:val="0"/>
        <w:tabs>
          <w:tab w:val="right" w:pos="7880"/>
        </w:tabs>
        <w:spacing w:after="113" w:line="288" w:lineRule="auto"/>
        <w:rPr>
          <w:rFonts w:ascii="Arial" w:hAnsi="Arial" w:cs="Arial"/>
          <w:color w:val="000000"/>
          <w:sz w:val="2"/>
          <w:szCs w:val="18"/>
          <w:lang w:val="en-GB" w:eastAsia="en-US" w:bidi="en-US"/>
        </w:rPr>
      </w:pPr>
    </w:p>
    <w:p w:rsidRPr="009910C3" w:rsidR="006600FA" w:rsidP="006C21FA" w:rsidRDefault="006600FA" w14:paraId="7896A1B4" w14:textId="412EDBEA">
      <w:pPr>
        <w:widowControl w:val="0"/>
        <w:spacing w:line="288" w:lineRule="auto"/>
        <w:ind w:left="360"/>
        <w:rPr>
          <w:rFonts w:ascii="Arial" w:hAnsi="Arial" w:cs="Arial"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Notes for </w:t>
      </w:r>
      <w:r w:rsidRPr="009910C3" w:rsidR="00633960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Candidates and Proposers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: </w:t>
      </w:r>
    </w:p>
    <w:p w:rsidRPr="009910C3" w:rsidR="006600FA" w:rsidP="006C21FA" w:rsidRDefault="006600FA" w14:paraId="05C80EE0" w14:textId="77777777">
      <w:pPr>
        <w:widowControl w:val="0"/>
        <w:spacing w:line="288" w:lineRule="auto"/>
        <w:ind w:left="360"/>
        <w:rPr>
          <w:rFonts w:ascii="Arial" w:hAnsi="Arial" w:cs="Arial"/>
          <w:color w:val="000000"/>
          <w:sz w:val="14"/>
          <w:szCs w:val="18"/>
          <w:lang w:val="en-GB" w:eastAsia="en-US" w:bidi="en-US"/>
        </w:rPr>
      </w:pPr>
    </w:p>
    <w:p w:rsidRPr="009910C3" w:rsidR="00C768CC" w:rsidP="006C21FA" w:rsidRDefault="00C768CC" w14:paraId="1058F2F0" w14:textId="67AA473D">
      <w:pPr>
        <w:pStyle w:val="ListParagraph"/>
        <w:widowControl w:val="0"/>
        <w:numPr>
          <w:ilvl w:val="0"/>
          <w:numId w:val="8"/>
        </w:numPr>
        <w:spacing w:line="288" w:lineRule="auto"/>
        <w:ind w:left="1080"/>
        <w:rPr>
          <w:rFonts w:ascii="Arial" w:hAnsi="Arial" w:cs="Arial"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Each </w:t>
      </w:r>
      <w:r w:rsidRPr="009910C3" w:rsidR="00EA2041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C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andidate need</w:t>
      </w:r>
      <w:r w:rsidRPr="009910C3" w:rsidR="00D32C81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s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 ten votes (see voting rights on page 1 of this form). </w:t>
      </w:r>
    </w:p>
    <w:p w:rsidRPr="009910C3" w:rsidR="006600FA" w:rsidP="006C21FA" w:rsidRDefault="006600FA" w14:paraId="08D61F5A" w14:textId="46B106A6">
      <w:pPr>
        <w:pStyle w:val="ListParagraph"/>
        <w:widowControl w:val="0"/>
        <w:spacing w:line="288" w:lineRule="auto"/>
        <w:ind w:left="1080"/>
        <w:rPr>
          <w:rFonts w:ascii="Arial" w:hAnsi="Arial" w:cs="Arial"/>
          <w:color w:val="000000"/>
          <w:sz w:val="12"/>
          <w:szCs w:val="18"/>
          <w:lang w:val="en-GB" w:eastAsia="en-US" w:bidi="en-US"/>
        </w:rPr>
      </w:pPr>
    </w:p>
    <w:p w:rsidRPr="009910C3" w:rsidR="006600FA" w:rsidP="006C21FA" w:rsidRDefault="00633960" w14:paraId="197D76EC" w14:textId="41F33CFF">
      <w:pPr>
        <w:pStyle w:val="ListParagraph"/>
        <w:widowControl w:val="0"/>
        <w:numPr>
          <w:ilvl w:val="0"/>
          <w:numId w:val="8"/>
        </w:numPr>
        <w:spacing w:line="288" w:lineRule="auto"/>
        <w:ind w:left="1080"/>
        <w:rPr>
          <w:rFonts w:ascii="Arial" w:hAnsi="Arial" w:cs="Arial"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The table below should be used to indicate Proposer details. </w:t>
      </w:r>
      <w:r w:rsidRPr="009910C3" w:rsidR="006600FA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Not all 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P</w:t>
      </w:r>
      <w:r w:rsidRPr="009910C3" w:rsidR="006600FA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roposers need to sign the same 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n</w:t>
      </w:r>
      <w:r w:rsidRPr="009910C3" w:rsidR="006600FA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omination </w:t>
      </w:r>
      <w:proofErr w:type="gramStart"/>
      <w:r w:rsidRPr="009910C3" w:rsidR="006600FA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form</w:t>
      </w:r>
      <w:proofErr w:type="gramEnd"/>
      <w:r w:rsidRPr="009910C3" w:rsidR="006600FA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 but all 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n</w:t>
      </w:r>
      <w:r w:rsidRPr="009910C3" w:rsidR="006600FA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omination 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fo</w:t>
      </w:r>
      <w:r w:rsidRPr="009910C3" w:rsidR="006600FA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rms should be sent as </w:t>
      </w:r>
      <w:r w:rsidRPr="009910C3" w:rsidR="006600FA">
        <w:rPr>
          <w:rFonts w:ascii="Arial" w:hAnsi="Arial" w:cs="Arial"/>
          <w:color w:val="000000"/>
          <w:sz w:val="20"/>
          <w:szCs w:val="18"/>
          <w:u w:val="single"/>
          <w:lang w:val="en-GB" w:eastAsia="en-US" w:bidi="en-US"/>
        </w:rPr>
        <w:t>one batch</w:t>
      </w:r>
      <w:r w:rsidRPr="009910C3" w:rsidR="006600FA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 with the application.</w:t>
      </w:r>
    </w:p>
    <w:p w:rsidRPr="009910C3" w:rsidR="00633960" w:rsidP="00722CD0" w:rsidRDefault="00633960" w14:paraId="0AE43992" w14:textId="77777777">
      <w:pPr>
        <w:pStyle w:val="BodyText"/>
        <w:rPr>
          <w:rFonts w:ascii="Arial" w:hAnsi="Arial" w:cs="Arial"/>
          <w:b w:val="0"/>
          <w:bCs w:val="0"/>
          <w:color w:val="000000"/>
          <w:sz w:val="12"/>
          <w:szCs w:val="18"/>
          <w:lang w:val="en-GB" w:eastAsia="en-US" w:bidi="en-US"/>
        </w:rPr>
      </w:pPr>
    </w:p>
    <w:p w:rsidRPr="009910C3" w:rsidR="00B64B46" w:rsidP="00D32C81" w:rsidRDefault="00633960" w14:paraId="45CF5ABF" w14:textId="36E66C86">
      <w:pPr>
        <w:pStyle w:val="Heading1"/>
        <w:numPr>
          <w:ilvl w:val="0"/>
          <w:numId w:val="8"/>
        </w:numPr>
        <w:ind w:left="1080"/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 xml:space="preserve">All </w:t>
      </w:r>
      <w:r w:rsidRPr="009910C3" w:rsidR="00EA2041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>P</w:t>
      </w:r>
      <w:r w:rsidRPr="009910C3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 xml:space="preserve">roposers and/or affiliated organisations must be fully </w:t>
      </w:r>
      <w:r w:rsidRPr="009910C3" w:rsidR="00722CD0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>paid-up</w:t>
      </w:r>
      <w:r w:rsidRPr="009910C3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 xml:space="preserve"> Members of AIUK for at least 6 months at the time of making the nomination. Any member/affiliated organisation unsure of their membership status should check with the Supporter C</w:t>
      </w:r>
      <w:r w:rsidRPr="009910C3" w:rsidR="00984752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>ommunications</w:t>
      </w:r>
      <w:r w:rsidRPr="009910C3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 xml:space="preserve"> Team on 0207 033 1611 before indicating nomination for your </w:t>
      </w:r>
      <w:r w:rsidRPr="009910C3" w:rsidR="00EA2041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>C</w:t>
      </w:r>
      <w:r w:rsidRPr="009910C3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>andidate.</w:t>
      </w:r>
    </w:p>
    <w:p w:rsidRPr="009910C3" w:rsidR="00984752" w:rsidP="00984752" w:rsidRDefault="00984752" w14:paraId="3CEE298F" w14:textId="77777777">
      <w:pPr>
        <w:pStyle w:val="BodyText"/>
        <w:rPr>
          <w:rFonts w:ascii="Arial" w:hAnsi="Arial" w:cs="Arial"/>
          <w:lang w:val="en-GB" w:eastAsia="en-US" w:bidi="en-US"/>
        </w:rPr>
      </w:pPr>
    </w:p>
    <w:p w:rsidRPr="009910C3" w:rsidR="00633960" w:rsidP="00633960" w:rsidRDefault="00633960" w14:paraId="02CD060F" w14:textId="77777777">
      <w:pPr>
        <w:pStyle w:val="BodyText"/>
        <w:rPr>
          <w:rFonts w:ascii="Arial" w:hAnsi="Arial" w:cs="Arial"/>
          <w:sz w:val="14"/>
          <w:lang w:val="en-GB" w:eastAsia="en-US" w:bidi="en-US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6"/>
        <w:gridCol w:w="2370"/>
        <w:gridCol w:w="2460"/>
        <w:gridCol w:w="1566"/>
      </w:tblGrid>
      <w:tr w:rsidRPr="009910C3" w:rsidR="006600FA" w:rsidTr="00E14E12" w14:paraId="37AD50D1" w14:textId="77777777">
        <w:trPr>
          <w:trHeight w:val="437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33960" w:rsidRDefault="006600FA" w14:paraId="3D2F9037" w14:textId="7777777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  <w:lang w:val="en-GB" w:eastAsia="en-US" w:bidi="en-US"/>
              </w:rPr>
              <w:t>NAME OF PROPOSER(S)</w:t>
            </w:r>
          </w:p>
          <w:p w:rsidRPr="009910C3" w:rsidR="006600FA" w:rsidP="00633960" w:rsidRDefault="006600FA" w14:paraId="64BC577C" w14:textId="69DD812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  <w:lang w:val="en-GB" w:eastAsia="en-US" w:bidi="en-US"/>
              </w:rPr>
              <w:t xml:space="preserve">(Individual, Family, and in the case of Affiliates whether Chair or </w:t>
            </w:r>
            <w:r w:rsidRPr="009910C3" w:rsidR="00633960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  <w:lang w:val="en-GB" w:eastAsia="en-US" w:bidi="en-US"/>
              </w:rPr>
              <w:t>Secretary)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33960" w14:paraId="28751128" w14:textId="55A1157F">
            <w:pPr>
              <w:widowControl w:val="0"/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 xml:space="preserve">    </w:t>
            </w:r>
            <w:r w:rsidRPr="009910C3" w:rsidR="006600FA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>ADDRESS OF PROPOSER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2E1FEE98" w14:textId="1B518292">
            <w:pPr>
              <w:widowControl w:val="0"/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 xml:space="preserve">SIGNATURE </w:t>
            </w:r>
            <w:r w:rsidRPr="009910C3" w:rsidR="00B56996">
              <w:rPr>
                <w:rFonts w:ascii="Arial" w:hAnsi="Arial" w:cs="Arial"/>
                <w:color w:val="000000"/>
                <w:sz w:val="18"/>
                <w:szCs w:val="18"/>
                <w:lang w:val="en-GB" w:eastAsia="en-US" w:bidi="en-US"/>
              </w:rPr>
              <w:t xml:space="preserve">(or email) </w:t>
            </w:r>
            <w:r w:rsidRPr="009910C3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>OF PROPOSER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910C3" w:rsidR="006600FA" w:rsidP="00633960" w:rsidRDefault="006600FA" w14:paraId="1A110680" w14:textId="7777777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>DATE OF</w:t>
            </w:r>
          </w:p>
          <w:p w:rsidRPr="009910C3" w:rsidR="006600FA" w:rsidP="00633960" w:rsidRDefault="006600FA" w14:paraId="1A3328B4" w14:textId="77777777">
            <w:pPr>
              <w:widowControl w:val="0"/>
              <w:jc w:val="center"/>
              <w:rPr>
                <w:rFonts w:ascii="Arial" w:hAnsi="Arial" w:cs="Arial"/>
              </w:rPr>
            </w:pPr>
            <w:r w:rsidRPr="009910C3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>PROPOSAL</w:t>
            </w:r>
          </w:p>
        </w:tc>
      </w:tr>
      <w:tr w:rsidRPr="009910C3" w:rsidR="006600FA" w:rsidTr="006E32D8" w14:paraId="0B438B8B" w14:textId="77777777">
        <w:trPr>
          <w:trHeight w:val="414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0F022A16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  <w:p w:rsidRPr="009910C3" w:rsidR="006600FA" w:rsidP="006C21FA" w:rsidRDefault="006600FA" w14:paraId="61153E65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07078F92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481B9693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910C3" w:rsidR="006600FA" w:rsidP="006C21FA" w:rsidRDefault="006600FA" w14:paraId="656C6AA1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Pr="009910C3" w:rsidR="006600FA" w:rsidTr="006E32D8" w14:paraId="1852CCC8" w14:textId="77777777">
        <w:trPr>
          <w:trHeight w:val="414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394CF9EF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591D26A1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4E5FE267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910C3" w:rsidR="006600FA" w:rsidP="006C21FA" w:rsidRDefault="006600FA" w14:paraId="4F7D632E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Pr="009910C3" w:rsidR="006600FA" w:rsidTr="006E32D8" w14:paraId="7DEC9988" w14:textId="77777777">
        <w:trPr>
          <w:trHeight w:val="414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3B86CBCE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3D456BB0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2B410E37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910C3" w:rsidR="006600FA" w:rsidP="006C21FA" w:rsidRDefault="006600FA" w14:paraId="79CB0E32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Pr="009910C3" w:rsidR="006600FA" w:rsidTr="006E32D8" w14:paraId="595D1AAA" w14:textId="77777777">
        <w:trPr>
          <w:trHeight w:val="414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78CB02E5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1F3AFB36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34C40F60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910C3" w:rsidR="006600FA" w:rsidP="006C21FA" w:rsidRDefault="006600FA" w14:paraId="608E97A9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Pr="009910C3" w:rsidR="006600FA" w:rsidTr="006E32D8" w14:paraId="519AAF47" w14:textId="77777777">
        <w:trPr>
          <w:trHeight w:val="414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63D4D7A7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77621115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083656A8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910C3" w:rsidR="006600FA" w:rsidP="006C21FA" w:rsidRDefault="006600FA" w14:paraId="27A7209B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Pr="009910C3" w:rsidR="006600FA" w:rsidTr="006E32D8" w14:paraId="3BBDA744" w14:textId="77777777">
        <w:trPr>
          <w:trHeight w:val="414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36430FE2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45C529D1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37E2132A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910C3" w:rsidR="006600FA" w:rsidP="006C21FA" w:rsidRDefault="006600FA" w14:paraId="7705FCBC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Pr="009910C3" w:rsidR="006600FA" w:rsidTr="006E32D8" w14:paraId="613E7E64" w14:textId="77777777">
        <w:trPr>
          <w:trHeight w:val="414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75C6B5FD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6340A664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423C315B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910C3" w:rsidR="006600FA" w:rsidP="006C21FA" w:rsidRDefault="006600FA" w14:paraId="1A3E4089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Pr="009910C3" w:rsidR="006600FA" w:rsidTr="006E32D8" w14:paraId="6B4F4C66" w14:textId="77777777">
        <w:trPr>
          <w:trHeight w:val="414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3583AC21" w14:textId="77777777">
            <w:pPr>
              <w:widowControl w:val="0"/>
              <w:spacing w:line="288" w:lineRule="auto"/>
              <w:rPr>
                <w:rFonts w:ascii="Arial" w:hAnsi="Arial" w:cs="Arial"/>
                <w:sz w:val="18"/>
                <w:lang w:eastAsia="en-US" w:bidi="en-US"/>
              </w:rPr>
            </w:pPr>
            <w:r w:rsidRPr="009910C3">
              <w:rPr>
                <w:rFonts w:ascii="Arial" w:hAnsi="Arial" w:cs="Arial"/>
                <w:color w:val="000000"/>
                <w:sz w:val="18"/>
                <w:szCs w:val="18"/>
                <w:lang w:val="en-GB" w:eastAsia="en-US" w:bidi="en-US"/>
              </w:rPr>
              <w:t xml:space="preserve">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176F33C0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20210459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910C3" w:rsidR="006600FA" w:rsidP="006C21FA" w:rsidRDefault="006600FA" w14:paraId="2DB09BA1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Pr="009910C3" w:rsidR="006600FA" w:rsidTr="006E32D8" w14:paraId="36618F23" w14:textId="77777777">
        <w:trPr>
          <w:trHeight w:val="414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5C32C7E2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232B196C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477B026D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910C3" w:rsidR="006600FA" w:rsidP="006C21FA" w:rsidRDefault="006600FA" w14:paraId="5518E04B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Pr="009910C3" w:rsidR="006600FA" w:rsidTr="006E32D8" w14:paraId="18394158" w14:textId="77777777">
        <w:trPr>
          <w:trHeight w:val="414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57BD0F26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0AFB120E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910C3" w:rsidR="006600FA" w:rsidP="006C21FA" w:rsidRDefault="006600FA" w14:paraId="5CF0501E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910C3" w:rsidR="006600FA" w:rsidP="006C21FA" w:rsidRDefault="006600FA" w14:paraId="0A3E6F1C" w14:textId="77777777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</w:tbl>
    <w:p w:rsidRPr="009910C3" w:rsidR="00BC027C" w:rsidP="006600FA" w:rsidRDefault="00BC027C" w14:paraId="4040C386" w14:textId="77777777">
      <w:pPr>
        <w:widowControl w:val="0"/>
        <w:spacing w:after="57" w:line="288" w:lineRule="auto"/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</w:pPr>
    </w:p>
    <w:p w:rsidRPr="009910C3" w:rsidR="00FA4665" w:rsidP="00FA4665" w:rsidRDefault="00FA4665" w14:paraId="2FA86DD9" w14:textId="7B995023">
      <w:pPr>
        <w:rPr>
          <w:rFonts w:ascii="Arial" w:hAnsi="Arial" w:cs="Arial"/>
          <w:color w:val="000000"/>
          <w:szCs w:val="18"/>
          <w:lang w:val="en-GB" w:eastAsia="en-US" w:bidi="en-US"/>
        </w:rPr>
        <w:sectPr w:rsidRPr="009910C3" w:rsidR="00FA4665" w:rsidSect="00746908">
          <w:footerReference w:type="default" r:id="rId19"/>
          <w:pgSz w:w="11906" w:h="16838" w:orient="portrait"/>
          <w:pgMar w:top="1077" w:right="1077" w:bottom="1077" w:left="1077" w:header="720" w:footer="412" w:gutter="0"/>
          <w:cols w:space="720"/>
          <w:docGrid w:linePitch="600" w:charSpace="32768"/>
        </w:sectPr>
      </w:pPr>
      <w:r w:rsidRPr="009910C3">
        <w:rPr>
          <w:rFonts w:ascii="Arial" w:hAnsi="Arial" w:cs="Arial"/>
          <w:color w:val="000000"/>
          <w:szCs w:val="18"/>
          <w:lang w:val="en-GB" w:eastAsia="en-US" w:bidi="en-US"/>
        </w:rPr>
        <w:t xml:space="preserve">Go to Section B on </w:t>
      </w:r>
      <w:proofErr w:type="gramStart"/>
      <w:r w:rsidRPr="009910C3">
        <w:rPr>
          <w:rFonts w:ascii="Arial" w:hAnsi="Arial" w:cs="Arial"/>
          <w:color w:val="000000"/>
          <w:szCs w:val="18"/>
          <w:lang w:val="en-GB" w:eastAsia="en-US" w:bidi="en-US"/>
        </w:rPr>
        <w:t xml:space="preserve">page </w:t>
      </w:r>
      <w:r>
        <w:rPr>
          <w:rFonts w:ascii="Arial" w:hAnsi="Arial" w:cs="Arial"/>
          <w:color w:val="000000"/>
          <w:szCs w:val="18"/>
          <w:lang w:val="en-GB" w:eastAsia="en-US" w:bidi="en-US"/>
        </w:rPr>
        <w:t xml:space="preserve"> </w:t>
      </w:r>
      <w:r w:rsidR="00A83D90">
        <w:rPr>
          <w:rFonts w:ascii="Arial" w:hAnsi="Arial" w:cs="Arial"/>
          <w:color w:val="000000"/>
          <w:szCs w:val="18"/>
          <w:lang w:val="en-GB" w:eastAsia="en-US" w:bidi="en-US"/>
        </w:rPr>
        <w:t>6</w:t>
      </w:r>
      <w:proofErr w:type="gramEnd"/>
    </w:p>
    <w:p w:rsidRPr="00F3521E" w:rsidR="00243EC4" w:rsidP="00F3521E" w:rsidRDefault="00F3521E" w14:paraId="6B86A2AB" w14:textId="14095BC4">
      <w:pPr>
        <w:widowControl w:val="0"/>
        <w:spacing w:after="57" w:line="288" w:lineRule="auto"/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</w:pPr>
      <w:r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lastRenderedPageBreak/>
        <w:t>RESERVED SEATS:</w:t>
      </w:r>
      <w:r w:rsidRPr="009910C3" w:rsidR="00243EC4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t xml:space="preserve"> </w:t>
      </w:r>
      <w:r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t>RECOGNISED NETWORK</w:t>
      </w:r>
    </w:p>
    <w:p w:rsidRPr="009910C3" w:rsidR="00243EC4" w:rsidP="00243EC4" w:rsidRDefault="00243EC4" w14:paraId="271B7AA0" w14:textId="09D5BB08">
      <w:pPr>
        <w:rPr>
          <w:rFonts w:ascii="Arial" w:hAnsi="Arial" w:cs="Arial"/>
          <w:b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  <w:t xml:space="preserve">NOMINATION PAPER </w:t>
      </w:r>
      <w:r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  <w:t>4</w:t>
      </w:r>
    </w:p>
    <w:p w:rsidRPr="009910C3" w:rsidR="00243EC4" w:rsidP="00243EC4" w:rsidRDefault="00243EC4" w14:paraId="643C1361" w14:textId="77777777">
      <w:pPr>
        <w:widowControl w:val="0"/>
        <w:spacing w:after="28" w:line="288" w:lineRule="auto"/>
        <w:rPr>
          <w:rFonts w:ascii="Arial" w:hAnsi="Arial" w:cs="Arial"/>
          <w:color w:val="000000"/>
          <w:sz w:val="14"/>
          <w:szCs w:val="18"/>
          <w:lang w:val="en-GB" w:eastAsia="en-US" w:bidi="en-US"/>
        </w:rPr>
      </w:pPr>
    </w:p>
    <w:p w:rsidR="00F3521E" w:rsidP="00243EC4" w:rsidRDefault="00F3521E" w14:paraId="43324466" w14:textId="7A85D396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>
        <w:rPr>
          <w:rFonts w:ascii="Arial" w:hAnsi="Arial" w:cs="Arial"/>
          <w:color w:val="000000"/>
          <w:sz w:val="18"/>
          <w:szCs w:val="18"/>
          <w:lang w:val="en-GB" w:eastAsia="en-US" w:bidi="en-US"/>
        </w:rPr>
        <w:t>There are five recognised Networks:</w:t>
      </w:r>
    </w:p>
    <w:p w:rsidRPr="00210643" w:rsidR="0010337A" w:rsidP="00243EC4" w:rsidRDefault="0010337A" w14:paraId="7B130BF6" w14:textId="10F007C2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lang w:val="en-GB" w:eastAsia="en-US" w:bidi="en-US"/>
        </w:rPr>
      </w:pPr>
      <w:r w:rsidRPr="7800A140" w:rsidR="0010337A">
        <w:rPr>
          <w:rFonts w:ascii="Arial" w:hAnsi="Arial" w:cs="Arial"/>
          <w:color w:val="000000" w:themeColor="text1" w:themeTint="FF" w:themeShade="FF"/>
          <w:lang w:val="en-GB" w:eastAsia="en-US" w:bidi="en-US"/>
        </w:rPr>
        <w:t xml:space="preserve">Trade Union Network, Student Action Network, </w:t>
      </w:r>
      <w:r w:rsidRPr="7800A140" w:rsidR="2B24123E">
        <w:rPr>
          <w:rFonts w:ascii="Arial" w:hAnsi="Arial" w:cs="Arial"/>
          <w:color w:val="000000" w:themeColor="text1" w:themeTint="FF" w:themeShade="FF"/>
          <w:lang w:val="en-GB" w:eastAsia="en-US" w:bidi="en-US"/>
        </w:rPr>
        <w:t>Rainbow</w:t>
      </w:r>
      <w:r w:rsidRPr="7800A140" w:rsidR="002A28B0">
        <w:rPr>
          <w:rFonts w:ascii="Arial" w:hAnsi="Arial" w:cs="Arial"/>
          <w:color w:val="000000" w:themeColor="text1" w:themeTint="FF" w:themeShade="FF"/>
          <w:lang w:val="en-GB" w:eastAsia="en-US" w:bidi="en-US"/>
        </w:rPr>
        <w:t xml:space="preserve"> </w:t>
      </w:r>
      <w:r w:rsidRPr="7800A140" w:rsidR="002A28B0">
        <w:rPr>
          <w:rFonts w:ascii="Arial" w:hAnsi="Arial" w:cs="Arial"/>
          <w:color w:val="000000" w:themeColor="text1" w:themeTint="FF" w:themeShade="FF"/>
          <w:lang w:val="en-GB" w:eastAsia="en-US" w:bidi="en-US"/>
        </w:rPr>
        <w:t>Network, Children’s Human Rights Network</w:t>
      </w:r>
      <w:r w:rsidRPr="7800A140" w:rsidR="00D74DC9">
        <w:rPr>
          <w:rFonts w:ascii="Arial" w:hAnsi="Arial" w:cs="Arial"/>
          <w:color w:val="000000" w:themeColor="text1" w:themeTint="FF" w:themeShade="FF"/>
          <w:lang w:val="en-GB" w:eastAsia="en-US" w:bidi="en-US"/>
        </w:rPr>
        <w:t xml:space="preserve"> and Women’s Action Network.</w:t>
      </w:r>
    </w:p>
    <w:p w:rsidR="00F3521E" w:rsidP="00243EC4" w:rsidRDefault="00F3521E" w14:paraId="3939423B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243EC4" w:rsidP="00243EC4" w:rsidRDefault="00243EC4" w14:paraId="6FC06679" w14:textId="0E903420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We wish to nominate:  </w:t>
      </w:r>
    </w:p>
    <w:p w:rsidRPr="009910C3" w:rsidR="00243EC4" w:rsidP="00243EC4" w:rsidRDefault="00243EC4" w14:paraId="432821EC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(</w:t>
      </w:r>
      <w:proofErr w:type="gramStart"/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full</w:t>
      </w:r>
      <w:proofErr w:type="gramEnd"/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 xml:space="preserve"> name in block letters)</w:t>
      </w:r>
    </w:p>
    <w:p w:rsidRPr="009910C3" w:rsidR="00243EC4" w:rsidP="00243EC4" w:rsidRDefault="0050143D" w14:paraId="75AA3F36" w14:textId="68687666">
      <w:pPr>
        <w:widowControl w:val="0"/>
        <w:tabs>
          <w:tab w:val="right" w:pos="8460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>
        <w:rPr>
          <w:rFonts w:ascii="Arial" w:hAnsi="Arial" w:cs="Arial"/>
          <w:color w:val="000000"/>
          <w:sz w:val="16"/>
          <w:szCs w:val="14"/>
          <w:lang w:val="en-GB" w:eastAsia="en-US" w:bidi="en-US"/>
        </w:rPr>
        <w:t xml:space="preserve"> </w:t>
      </w:r>
      <w:r w:rsidRPr="009910C3" w:rsidR="00243EC4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  <w:r w:rsidRPr="009910C3" w:rsidR="00243EC4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(</w:t>
      </w:r>
      <w:proofErr w:type="gramStart"/>
      <w:r w:rsidRPr="009910C3" w:rsidR="00243EC4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full</w:t>
      </w:r>
      <w:proofErr w:type="gramEnd"/>
      <w:r w:rsidRPr="009910C3" w:rsidR="00243EC4">
        <w:rPr>
          <w:rFonts w:ascii="Arial" w:hAnsi="Arial" w:cs="Arial"/>
          <w:color w:val="000000"/>
          <w:sz w:val="16"/>
          <w:szCs w:val="14"/>
          <w:lang w:val="en-GB" w:eastAsia="en-US" w:bidi="en-US"/>
        </w:rPr>
        <w:t xml:space="preserve"> address in block letters)</w:t>
      </w:r>
    </w:p>
    <w:p w:rsidRPr="009910C3" w:rsidR="00243EC4" w:rsidP="00243EC4" w:rsidRDefault="00243EC4" w14:paraId="1F47EAB6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of:</w:t>
      </w:r>
    </w:p>
    <w:p w:rsidRPr="009910C3" w:rsidR="00243EC4" w:rsidP="00332B50" w:rsidRDefault="00243EC4" w14:paraId="7C87D61B" w14:textId="5A92CB50">
      <w:pPr>
        <w:widowControl w:val="0"/>
        <w:tabs>
          <w:tab w:val="right" w:pos="8280"/>
        </w:tabs>
        <w:spacing w:before="113" w:after="360"/>
        <w:ind w:right="488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</w:t>
      </w:r>
      <w:r w:rsidRPr="00A6161E">
        <w:rPr>
          <w:rFonts w:ascii="Arial" w:hAnsi="Arial" w:cs="Arial"/>
          <w:sz w:val="20"/>
          <w:szCs w:val="20"/>
        </w:rPr>
        <w:t xml:space="preserve">for the </w:t>
      </w:r>
      <w:r w:rsidR="0050143D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appropriate Network</w:t>
      </w:r>
      <w:r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reserved seat on the Board</w:t>
      </w: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</w:t>
      </w:r>
    </w:p>
    <w:p w:rsidR="00432CF3" w:rsidP="00FF6634" w:rsidRDefault="00432CF3" w14:paraId="59C711F5" w14:textId="55DDBC50">
      <w:pPr>
        <w:widowControl w:val="0"/>
        <w:tabs>
          <w:tab w:val="right" w:pos="8280"/>
        </w:tabs>
        <w:spacing w:before="113" w:after="320"/>
        <w:ind w:right="488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>) Signature of Chairperson</w:t>
      </w:r>
      <w:r w:rsidR="00332B50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: </w:t>
      </w:r>
      <w:r w:rsidR="00147144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</w:t>
      </w:r>
      <w:r w:rsidR="00332B50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___________________________________________________________</w:t>
      </w:r>
    </w:p>
    <w:p w:rsidR="00332B50" w:rsidP="00FF6634" w:rsidRDefault="00332B50" w14:paraId="31FCE2BC" w14:textId="368E19FC">
      <w:pPr>
        <w:widowControl w:val="0"/>
        <w:tabs>
          <w:tab w:val="right" w:pos="8280"/>
        </w:tabs>
        <w:spacing w:before="113" w:after="320"/>
        <w:ind w:right="488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>(</w:t>
      </w:r>
      <w:r w:rsidR="00147144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ii) Name of Chairperson: ______________________________________________________________</w:t>
      </w:r>
    </w:p>
    <w:p w:rsidR="00147144" w:rsidP="00FF6634" w:rsidRDefault="00147144" w14:paraId="0487B8FC" w14:textId="6F2CD789">
      <w:pPr>
        <w:widowControl w:val="0"/>
        <w:tabs>
          <w:tab w:val="right" w:pos="8280"/>
        </w:tabs>
        <w:spacing w:before="113" w:after="320"/>
        <w:ind w:right="488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>(</w:t>
      </w:r>
      <w:r w:rsidR="00FF6634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iii) Name of Network: _________________________________________________________________</w:t>
      </w:r>
    </w:p>
    <w:p w:rsidRPr="009910C3" w:rsidR="00FF6634" w:rsidP="00186076" w:rsidRDefault="00FF6634" w14:paraId="26559197" w14:textId="6C929163">
      <w:pPr>
        <w:widowControl w:val="0"/>
        <w:tabs>
          <w:tab w:val="right" w:pos="8280"/>
        </w:tabs>
        <w:spacing w:before="113" w:after="240"/>
        <w:ind w:right="488"/>
        <w:rPr>
          <w:rFonts w:ascii="Arial" w:hAnsi="Arial" w:cs="Arial"/>
          <w:color w:val="000000"/>
          <w:sz w:val="12"/>
          <w:szCs w:val="18"/>
          <w:lang w:val="en-GB" w:eastAsia="en-US" w:bidi="en-US"/>
        </w:rPr>
      </w:pP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>(iv) Date of Nomination:  _______________________________________________________________</w:t>
      </w:r>
    </w:p>
    <w:p w:rsidR="00243EC4" w:rsidP="00AA423A" w:rsidRDefault="00243EC4" w14:paraId="13A29BE5" w14:textId="13DDADBF">
      <w:pPr>
        <w:pStyle w:val="Heading1"/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</w:pPr>
    </w:p>
    <w:p w:rsidR="00AA423A" w:rsidP="00186076" w:rsidRDefault="00AA423A" w14:paraId="2EB9F346" w14:textId="6F864422">
      <w:pPr>
        <w:pStyle w:val="BodyText"/>
        <w:spacing w:after="120"/>
        <w:ind w:right="357"/>
        <w:rPr>
          <w:rFonts w:ascii="Arial" w:hAnsi="Arial" w:cs="Arial"/>
          <w:b w:val="0"/>
          <w:bCs w:val="0"/>
          <w:sz w:val="22"/>
          <w:szCs w:val="22"/>
          <w:lang w:val="en-GB" w:eastAsia="en-US" w:bidi="en-US"/>
        </w:rPr>
      </w:pPr>
      <w:r w:rsidRPr="00AA423A">
        <w:rPr>
          <w:rFonts w:ascii="Arial" w:hAnsi="Arial" w:cs="Arial"/>
          <w:sz w:val="22"/>
          <w:szCs w:val="22"/>
          <w:lang w:val="en-GB" w:eastAsia="en-US" w:bidi="en-US"/>
        </w:rPr>
        <w:t>SECTION B</w:t>
      </w:r>
    </w:p>
    <w:p w:rsidR="00AA423A" w:rsidP="00AA423A" w:rsidRDefault="00AA423A" w14:paraId="2D4A611B" w14:textId="7238B796">
      <w:pPr>
        <w:pStyle w:val="BodyText"/>
        <w:rPr>
          <w:rFonts w:ascii="Arial" w:hAnsi="Arial" w:cs="Arial"/>
          <w:b w:val="0"/>
          <w:bCs w:val="0"/>
          <w:sz w:val="22"/>
          <w:szCs w:val="22"/>
          <w:lang w:val="en-GB" w:eastAsia="en-US" w:bidi="en-US"/>
        </w:rPr>
      </w:pPr>
      <w:r>
        <w:rPr>
          <w:rFonts w:ascii="Arial" w:hAnsi="Arial" w:cs="Arial"/>
          <w:b w:val="0"/>
          <w:bCs w:val="0"/>
          <w:sz w:val="22"/>
          <w:szCs w:val="22"/>
          <w:lang w:val="en-GB" w:eastAsia="en-US" w:bidi="en-US"/>
        </w:rPr>
        <w:t xml:space="preserve">As well as being nominated by a network, you also require nomination from the equivalent of 10 votes, </w:t>
      </w:r>
      <w:proofErr w:type="gramStart"/>
      <w:r>
        <w:rPr>
          <w:rFonts w:ascii="Arial" w:hAnsi="Arial" w:cs="Arial"/>
          <w:b w:val="0"/>
          <w:bCs w:val="0"/>
          <w:sz w:val="22"/>
          <w:szCs w:val="22"/>
          <w:lang w:val="en-GB" w:eastAsia="en-US" w:bidi="en-US"/>
        </w:rPr>
        <w:t>e.g.</w:t>
      </w:r>
      <w:proofErr w:type="gramEnd"/>
      <w:r>
        <w:rPr>
          <w:rFonts w:ascii="Arial" w:hAnsi="Arial" w:cs="Arial"/>
          <w:b w:val="0"/>
          <w:bCs w:val="0"/>
          <w:sz w:val="22"/>
          <w:szCs w:val="22"/>
          <w:lang w:val="en-GB" w:eastAsia="en-US" w:bidi="en-US"/>
        </w:rPr>
        <w:t xml:space="preserve"> one Group or 10 individuals</w:t>
      </w:r>
      <w:r w:rsidR="00843D06">
        <w:rPr>
          <w:rFonts w:ascii="Arial" w:hAnsi="Arial" w:cs="Arial"/>
          <w:b w:val="0"/>
          <w:bCs w:val="0"/>
          <w:sz w:val="22"/>
          <w:szCs w:val="22"/>
          <w:lang w:val="en-GB" w:eastAsia="en-US" w:bidi="en-US"/>
        </w:rPr>
        <w:t>.</w:t>
      </w:r>
    </w:p>
    <w:p w:rsidR="00843D06" w:rsidP="00AA423A" w:rsidRDefault="00843D06" w14:paraId="04E7F566" w14:textId="51BDFFED">
      <w:pPr>
        <w:pStyle w:val="BodyText"/>
        <w:rPr>
          <w:rFonts w:ascii="Arial" w:hAnsi="Arial" w:cs="Arial"/>
          <w:b w:val="0"/>
          <w:bCs w:val="0"/>
          <w:sz w:val="22"/>
          <w:szCs w:val="22"/>
          <w:lang w:val="en-GB" w:eastAsia="en-US" w:bidi="en-US"/>
        </w:rPr>
      </w:pPr>
    </w:p>
    <w:p w:rsidRPr="00186076" w:rsidR="00186076" w:rsidP="00186076" w:rsidRDefault="00186076" w14:paraId="3BE37639" w14:textId="15DE6A9D">
      <w:pPr>
        <w:pStyle w:val="BodyText"/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</w:pPr>
      <w:r w:rsidRPr="00186076"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  <w:t>The voting rights are as follows:</w:t>
      </w:r>
    </w:p>
    <w:p w:rsidRPr="00186076" w:rsidR="00186076" w:rsidP="00186076" w:rsidRDefault="00186076" w14:paraId="203B3B6E" w14:textId="77777777">
      <w:pPr>
        <w:pStyle w:val="BodyText"/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</w:pPr>
    </w:p>
    <w:p w:rsidRPr="00186076" w:rsidR="00186076" w:rsidP="00186076" w:rsidRDefault="00186076" w14:paraId="1B63B2D2" w14:textId="77777777">
      <w:pPr>
        <w:pStyle w:val="BodyText"/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</w:pPr>
      <w:r w:rsidRPr="00186076"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  <w:t xml:space="preserve">   Individual Member ………....................................…   ………………………...1 vote</w:t>
      </w:r>
    </w:p>
    <w:p w:rsidRPr="00186076" w:rsidR="00186076" w:rsidP="00186076" w:rsidRDefault="00186076" w14:paraId="5ACFDD2E" w14:textId="77777777">
      <w:pPr>
        <w:pStyle w:val="BodyText"/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</w:pPr>
      <w:r w:rsidRPr="00186076"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  <w:t xml:space="preserve">   Family Member.............................................................................................. 1 vote</w:t>
      </w:r>
    </w:p>
    <w:p w:rsidRPr="00186076" w:rsidR="00186076" w:rsidP="00186076" w:rsidRDefault="00186076" w14:paraId="73652512" w14:textId="77777777">
      <w:pPr>
        <w:pStyle w:val="BodyText"/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</w:pPr>
      <w:r w:rsidRPr="00186076"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  <w:t xml:space="preserve">   Local, Youth and Student Groups……………………</w:t>
      </w:r>
      <w:proofErr w:type="gramStart"/>
      <w:r w:rsidRPr="00186076"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  <w:t>…..</w:t>
      </w:r>
      <w:proofErr w:type="gramEnd"/>
      <w:r w:rsidRPr="00186076"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  <w:t>…………………………10 votes</w:t>
      </w:r>
    </w:p>
    <w:p w:rsidRPr="00186076" w:rsidR="00843D06" w:rsidP="00186076" w:rsidRDefault="00186076" w14:paraId="011017F2" w14:textId="0A4C0AF2">
      <w:pPr>
        <w:pStyle w:val="BodyText"/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</w:pPr>
      <w:r w:rsidRPr="00186076"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  <w:t xml:space="preserve">   Affiliate Member ……………………</w:t>
      </w:r>
      <w:proofErr w:type="gramStart"/>
      <w:r w:rsidRPr="00186076"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  <w:t>…..</w:t>
      </w:r>
      <w:proofErr w:type="gramEnd"/>
      <w:r w:rsidRPr="00186076"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  <w:t>………………………….………………….10 votes</w:t>
      </w:r>
    </w:p>
    <w:p w:rsidRPr="009910C3" w:rsidR="00243EC4" w:rsidP="00243EC4" w:rsidRDefault="00243EC4" w14:paraId="604361AD" w14:textId="77777777">
      <w:pPr>
        <w:pStyle w:val="BodyText"/>
        <w:rPr>
          <w:rFonts w:ascii="Arial" w:hAnsi="Arial" w:cs="Arial"/>
          <w:lang w:val="en-GB" w:eastAsia="en-US" w:bidi="en-US"/>
        </w:rPr>
      </w:pPr>
    </w:p>
    <w:p w:rsidRPr="009910C3" w:rsidR="00243EC4" w:rsidP="00243EC4" w:rsidRDefault="00243EC4" w14:paraId="1407209D" w14:textId="77777777">
      <w:pPr>
        <w:pStyle w:val="BodyText"/>
        <w:rPr>
          <w:rFonts w:ascii="Arial" w:hAnsi="Arial" w:cs="Arial"/>
          <w:sz w:val="14"/>
          <w:lang w:val="en-GB" w:eastAsia="en-US" w:bidi="en-US"/>
        </w:rPr>
      </w:pPr>
    </w:p>
    <w:p w:rsidRPr="009910C3" w:rsidR="00243EC4" w:rsidP="00722CD0" w:rsidRDefault="006C0C32" w14:paraId="16FE1F6F" w14:textId="3C1FEB60">
      <w:pPr>
        <w:widowControl w:val="0"/>
        <w:tabs>
          <w:tab w:val="left" w:pos="6946"/>
        </w:tabs>
        <w:spacing w:after="57" w:line="288" w:lineRule="auto"/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All Proposers and/or affiliated organisations must be fully </w:t>
      </w:r>
      <w:r w:rsidRPr="009910C3" w:rsidR="00722CD0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paid-up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 Members of AIUK for at least 6 months at the time of making the nomination. Any member/affiliated organisation unsure of their membership status should check with the Supporter Communications Team on 0207 033 1611</w:t>
      </w:r>
      <w:r>
        <w:rPr>
          <w:rFonts w:ascii="Arial" w:hAnsi="Arial" w:cs="Arial"/>
          <w:color w:val="000000"/>
          <w:sz w:val="20"/>
          <w:szCs w:val="18"/>
          <w:lang w:val="en-GB" w:eastAsia="en-US" w:bidi="en-US"/>
        </w:rPr>
        <w:t>.</w:t>
      </w:r>
    </w:p>
    <w:p w:rsidRPr="009910C3" w:rsidR="00243EC4" w:rsidP="00243EC4" w:rsidRDefault="00243EC4" w14:paraId="2E08ABFC" w14:textId="4638CB57">
      <w:pPr>
        <w:rPr>
          <w:rFonts w:ascii="Arial" w:hAnsi="Arial" w:cs="Arial"/>
          <w:color w:val="000000"/>
          <w:szCs w:val="18"/>
          <w:lang w:val="en-GB" w:eastAsia="en-US" w:bidi="en-US"/>
        </w:rPr>
        <w:sectPr w:rsidRPr="009910C3" w:rsidR="00243EC4" w:rsidSect="00746908">
          <w:footerReference w:type="default" r:id="rId20"/>
          <w:pgSz w:w="11906" w:h="16838" w:orient="portrait"/>
          <w:pgMar w:top="1077" w:right="1077" w:bottom="1077" w:left="1077" w:header="720" w:footer="412" w:gutter="0"/>
          <w:cols w:space="720"/>
          <w:docGrid w:linePitch="600" w:charSpace="32768"/>
        </w:sectPr>
      </w:pPr>
      <w:r w:rsidRPr="009910C3">
        <w:rPr>
          <w:rFonts w:ascii="Arial" w:hAnsi="Arial" w:cs="Arial"/>
          <w:color w:val="000000"/>
          <w:szCs w:val="18"/>
          <w:lang w:val="en-GB" w:eastAsia="en-US" w:bidi="en-US"/>
        </w:rPr>
        <w:t xml:space="preserve"> </w:t>
      </w:r>
      <w:r>
        <w:rPr>
          <w:rFonts w:ascii="Arial" w:hAnsi="Arial" w:cs="Arial"/>
          <w:color w:val="000000"/>
          <w:szCs w:val="18"/>
          <w:lang w:val="en-GB" w:eastAsia="en-US" w:bidi="en-US"/>
        </w:rPr>
        <w:t xml:space="preserve"> </w:t>
      </w:r>
    </w:p>
    <w:p w:rsidRPr="009910C3" w:rsidR="006600FA" w:rsidP="006600FA" w:rsidRDefault="006600FA" w14:paraId="4393B064" w14:textId="32C7C2F7">
      <w:pPr>
        <w:widowControl w:val="0"/>
        <w:spacing w:after="57" w:line="288" w:lineRule="auto"/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</w:pPr>
      <w:r w:rsidRPr="009910C3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lastRenderedPageBreak/>
        <w:t>All Candidates should fill THIS in</w:t>
      </w:r>
    </w:p>
    <w:p w:rsidRPr="009910C3" w:rsidR="006600FA" w:rsidP="006600FA" w:rsidRDefault="006600FA" w14:paraId="13E2B935" w14:textId="77777777">
      <w:pPr>
        <w:widowControl w:val="0"/>
        <w:spacing w:after="113" w:line="288" w:lineRule="auto"/>
        <w:ind w:right="1179"/>
        <w:rPr>
          <w:rFonts w:ascii="Arial" w:hAnsi="Arial" w:cs="Arial"/>
          <w:b/>
          <w:caps/>
          <w:color w:val="000000"/>
          <w:sz w:val="20"/>
          <w:szCs w:val="20"/>
          <w:lang w:val="en-GB" w:eastAsia="en-US" w:bidi="en-US"/>
        </w:rPr>
      </w:pPr>
    </w:p>
    <w:p w:rsidRPr="009910C3" w:rsidR="006600FA" w:rsidP="006600FA" w:rsidRDefault="00BF21B2" w14:paraId="7BE7E7AA" w14:textId="1A0B29E9">
      <w:pPr>
        <w:widowControl w:val="0"/>
        <w:spacing w:after="113" w:line="288" w:lineRule="auto"/>
        <w:ind w:right="1179"/>
        <w:rPr>
          <w:rFonts w:ascii="Arial" w:hAnsi="Arial" w:cs="Arial"/>
          <w:b/>
          <w:caps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aps/>
          <w:color w:val="000000"/>
          <w:sz w:val="20"/>
          <w:szCs w:val="20"/>
          <w:lang w:val="en-GB" w:eastAsia="en-US" w:bidi="en-US"/>
        </w:rPr>
        <w:t>SECTION B</w:t>
      </w:r>
      <w:r w:rsidRPr="009910C3" w:rsidR="006600FA">
        <w:rPr>
          <w:rFonts w:ascii="Arial" w:hAnsi="Arial" w:cs="Arial"/>
          <w:b/>
          <w:caps/>
          <w:color w:val="000000"/>
          <w:sz w:val="20"/>
          <w:szCs w:val="20"/>
          <w:lang w:val="en-GB" w:eastAsia="en-US" w:bidi="en-US"/>
        </w:rPr>
        <w:t xml:space="preserve"> (DECLARATION OF CANDIDATE)</w:t>
      </w:r>
    </w:p>
    <w:p w:rsidRPr="009910C3" w:rsidR="009A39C0" w:rsidP="006600FA" w:rsidRDefault="009A39C0" w14:paraId="41F5725D" w14:textId="77777777">
      <w:pPr>
        <w:widowControl w:val="0"/>
        <w:spacing w:after="113" w:line="288" w:lineRule="auto"/>
        <w:ind w:right="1179"/>
        <w:rPr>
          <w:rFonts w:ascii="Arial" w:hAnsi="Arial" w:cs="Arial"/>
          <w:b/>
          <w:caps/>
          <w:color w:val="000000"/>
          <w:sz w:val="20"/>
          <w:szCs w:val="20"/>
          <w:lang w:val="en-GB" w:eastAsia="en-US" w:bidi="en-US"/>
        </w:rPr>
      </w:pPr>
    </w:p>
    <w:p w:rsidRPr="009910C3" w:rsidR="009A39C0" w:rsidP="009A39C0" w:rsidRDefault="009A39C0" w14:paraId="4A12713C" w14:textId="09695953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I </w:t>
      </w:r>
    </w:p>
    <w:p w:rsidRPr="009910C3" w:rsidR="009A39C0" w:rsidP="009A39C0" w:rsidRDefault="009A39C0" w14:paraId="408EF69E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(</w:t>
      </w:r>
      <w:proofErr w:type="gramStart"/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full</w:t>
      </w:r>
      <w:proofErr w:type="gramEnd"/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 xml:space="preserve"> name in block letters)</w:t>
      </w:r>
    </w:p>
    <w:p w:rsidRPr="009910C3" w:rsidR="009A39C0" w:rsidP="009A39C0" w:rsidRDefault="009A39C0" w14:paraId="4797F3D9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</w:p>
    <w:p w:rsidRPr="009910C3" w:rsidR="009A39C0" w:rsidP="009A39C0" w:rsidRDefault="009A39C0" w14:paraId="2B72AD9D" w14:textId="77777777">
      <w:pPr>
        <w:widowControl w:val="0"/>
        <w:tabs>
          <w:tab w:val="right" w:pos="8460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(</w:t>
      </w:r>
      <w:proofErr w:type="gramStart"/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>full</w:t>
      </w:r>
      <w:proofErr w:type="gramEnd"/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 xml:space="preserve"> address in block letters)</w:t>
      </w:r>
    </w:p>
    <w:p w:rsidRPr="009910C3" w:rsidR="009A39C0" w:rsidP="009A39C0" w:rsidRDefault="009A39C0" w14:paraId="697B3B72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of:</w:t>
      </w:r>
    </w:p>
    <w:p w:rsidRPr="009910C3" w:rsidR="009A39C0" w:rsidP="009A39C0" w:rsidRDefault="009A39C0" w14:paraId="37A47555" w14:textId="77777777">
      <w:pPr>
        <w:widowControl w:val="0"/>
        <w:pBdr>
          <w:bottom w:val="single" w:color="000000" w:sz="4" w:space="2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9A39C0" w:rsidP="006600FA" w:rsidRDefault="009A39C0" w14:paraId="7BDE040D" w14:textId="77777777">
      <w:pPr>
        <w:widowControl w:val="0"/>
        <w:tabs>
          <w:tab w:val="right" w:pos="7880"/>
        </w:tabs>
        <w:spacing w:before="113" w:after="170" w:line="288" w:lineRule="auto"/>
        <w:ind w:right="66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:rsidRPr="009910C3" w:rsidR="006600FA" w:rsidP="006600FA" w:rsidRDefault="006600FA" w14:paraId="390C229A" w14:textId="00313C2C">
      <w:pPr>
        <w:widowControl w:val="0"/>
        <w:tabs>
          <w:tab w:val="right" w:pos="7880"/>
        </w:tabs>
        <w:spacing w:before="113" w:after="170" w:line="288" w:lineRule="auto"/>
        <w:ind w:right="666"/>
        <w:rPr>
          <w:rFonts w:ascii="Arial" w:hAnsi="Arial" w:cs="Arial"/>
          <w:b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accept the above nomination(s) and attach my application form. </w:t>
      </w:r>
    </w:p>
    <w:p w:rsidR="005B58BF" w:rsidP="005C7C1C" w:rsidRDefault="005B58BF" w14:paraId="02DBDB36" w14:textId="2D1C8276">
      <w:pPr>
        <w:ind w:right="666"/>
        <w:rPr>
          <w:rFonts w:ascii="Arial" w:hAnsi="Arial" w:cs="Arial"/>
        </w:rPr>
      </w:pPr>
    </w:p>
    <w:p w:rsidR="002012E8" w:rsidP="00EB0BB8" w:rsidRDefault="002012E8" w14:paraId="705BA77D" w14:textId="6730BE94">
      <w:pPr>
        <w:spacing w:line="360" w:lineRule="auto"/>
        <w:ind w:right="663"/>
      </w:pPr>
      <w:r w:rsidRPr="00C768CC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Candidates standing for a </w:t>
      </w:r>
      <w:r>
        <w:rPr>
          <w:rFonts w:ascii="Arial" w:hAnsi="Arial" w:cs="Arial"/>
          <w:color w:val="000000"/>
          <w:sz w:val="18"/>
          <w:szCs w:val="18"/>
          <w:lang w:val="en-GB" w:eastAsia="en-US" w:bidi="en-US"/>
        </w:rPr>
        <w:t>L</w:t>
      </w:r>
      <w:r w:rsidRPr="00C768CC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ocal </w:t>
      </w:r>
      <w:r>
        <w:rPr>
          <w:rFonts w:ascii="Arial" w:hAnsi="Arial" w:cs="Arial"/>
          <w:color w:val="000000"/>
          <w:sz w:val="18"/>
          <w:szCs w:val="18"/>
          <w:lang w:val="en-GB" w:eastAsia="en-US" w:bidi="en-US"/>
        </w:rPr>
        <w:t>G</w:t>
      </w:r>
      <w:r w:rsidRPr="00C768CC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roup reserved seat</w:t>
      </w:r>
      <w:r w:rsidR="00722CD0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, Country Co-ordinator reserved seat, or seat reserved for a member aged 16 – 17</w:t>
      </w:r>
      <w:r w:rsidR="00EB0BB8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 </w:t>
      </w:r>
      <w:r w:rsidRPr="00C768CC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are assumed to also be standing for </w:t>
      </w:r>
      <w:r w:rsidR="00EA20CA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an U</w:t>
      </w:r>
      <w:r w:rsidRPr="00C768CC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nreserved seat (since you </w:t>
      </w:r>
      <w:r w:rsidR="00EA20CA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would already</w:t>
      </w:r>
      <w:r w:rsidRPr="00C768CC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 have the equivalent of 10 votes). However, if you </w:t>
      </w:r>
      <w:r w:rsidRPr="00C768CC">
        <w:rPr>
          <w:rFonts w:ascii="Arial" w:hAnsi="Arial" w:cs="Arial"/>
          <w:b/>
          <w:color w:val="000000"/>
          <w:sz w:val="18"/>
          <w:szCs w:val="18"/>
          <w:lang w:val="en-GB" w:eastAsia="en-US" w:bidi="en-US"/>
        </w:rPr>
        <w:t>do not</w:t>
      </w:r>
      <w:r w:rsidRPr="00C768CC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 wish to stand for an </w:t>
      </w:r>
      <w:r w:rsidR="00EA20CA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U</w:t>
      </w:r>
      <w:r w:rsidRPr="00C768CC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nreserved seat on the Board then please tick this box</w:t>
      </w:r>
      <w:r w:rsidRPr="005C7C1C">
        <w:t xml:space="preserve">  </w:t>
      </w:r>
      <w:r w:rsidR="00EB0BB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name="Check12" w:id="11"/>
      <w:r w:rsidR="00EB0BB8">
        <w:instrText xml:space="preserve"> FORMCHECKBOX </w:instrText>
      </w:r>
      <w:r w:rsidR="00EB0BB8">
        <w:fldChar w:fldCharType="end"/>
      </w:r>
      <w:bookmarkEnd w:id="11"/>
    </w:p>
    <w:p w:rsidRPr="009910C3" w:rsidR="002012E8" w:rsidP="005C7C1C" w:rsidRDefault="002012E8" w14:paraId="39C5B273" w14:textId="77777777">
      <w:pPr>
        <w:ind w:right="666"/>
        <w:rPr>
          <w:rFonts w:ascii="Arial" w:hAnsi="Arial" w:cs="Arial"/>
        </w:rPr>
      </w:pPr>
    </w:p>
    <w:p w:rsidRPr="009910C3" w:rsidR="005C7C1C" w:rsidP="005C7C1C" w:rsidRDefault="005C7C1C" w14:paraId="356F0E15" w14:textId="3E607669">
      <w:pPr>
        <w:ind w:right="666"/>
        <w:rPr>
          <w:rFonts w:ascii="Arial" w:hAnsi="Arial" w:cs="Arial"/>
          <w:b/>
          <w:szCs w:val="20"/>
        </w:rPr>
      </w:pPr>
    </w:p>
    <w:p w:rsidRPr="009910C3" w:rsidR="006600FA" w:rsidP="006600FA" w:rsidRDefault="006600FA" w14:paraId="3CBC7766" w14:textId="77777777">
      <w:pPr>
        <w:widowControl w:val="0"/>
        <w:pBdr>
          <w:bottom w:val="single" w:color="000000" w:sz="4" w:space="2"/>
        </w:pBdr>
        <w:tabs>
          <w:tab w:val="right" w:pos="7880"/>
        </w:tabs>
        <w:spacing w:after="28" w:line="288" w:lineRule="auto"/>
        <w:ind w:right="666"/>
        <w:rPr>
          <w:rFonts w:ascii="Arial" w:hAnsi="Arial" w:cs="Arial"/>
          <w:color w:val="000000"/>
          <w:sz w:val="14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Signature of Candidate: </w:t>
      </w:r>
    </w:p>
    <w:p w:rsidRPr="009910C3" w:rsidR="006600FA" w:rsidP="006600FA" w:rsidRDefault="006600FA" w14:paraId="253D4BEA" w14:textId="77777777">
      <w:pPr>
        <w:widowControl w:val="0"/>
        <w:tabs>
          <w:tab w:val="right" w:pos="7880"/>
        </w:tabs>
        <w:spacing w:after="113" w:line="288" w:lineRule="auto"/>
        <w:ind w:right="66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4"/>
          <w:szCs w:val="14"/>
          <w:lang w:val="en-GB" w:eastAsia="en-US" w:bidi="en-US"/>
        </w:rPr>
        <w:tab/>
      </w:r>
    </w:p>
    <w:p w:rsidRPr="009910C3" w:rsidR="006600FA" w:rsidP="006600FA" w:rsidRDefault="006600FA" w14:paraId="3B960AE7" w14:textId="77777777">
      <w:pPr>
        <w:widowControl w:val="0"/>
        <w:pBdr>
          <w:bottom w:val="single" w:color="000000" w:sz="4" w:space="2"/>
        </w:pBdr>
        <w:tabs>
          <w:tab w:val="right" w:pos="7880"/>
        </w:tabs>
        <w:spacing w:after="170" w:line="288" w:lineRule="auto"/>
        <w:ind w:right="666"/>
        <w:rPr>
          <w:rFonts w:ascii="Arial" w:hAnsi="Arial" w:cs="Arial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Date:</w:t>
      </w:r>
      <w:r w:rsidRPr="009910C3">
        <w:rPr>
          <w:rFonts w:ascii="Arial" w:hAnsi="Arial" w:cs="Arial"/>
          <w:caps/>
          <w:color w:val="000000"/>
          <w:sz w:val="18"/>
          <w:szCs w:val="18"/>
          <w:lang w:val="en-GB" w:eastAsia="en-US" w:bidi="en-US"/>
        </w:rPr>
        <w:t xml:space="preserve"> </w:t>
      </w:r>
    </w:p>
    <w:p w:rsidRPr="009910C3" w:rsidR="006600FA" w:rsidP="006600FA" w:rsidRDefault="006600FA" w14:paraId="062D10EB" w14:textId="5E8FAD22">
      <w:pPr>
        <w:ind w:right="666"/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lang w:val="en-GB" w:eastAsia="en-US" w:bidi="en-US"/>
        </w:rPr>
      </w:pPr>
    </w:p>
    <w:p w:rsidRPr="009910C3" w:rsidR="00B56996" w:rsidP="7800A140" w:rsidRDefault="00984752" w14:paraId="4EE4B966" w14:textId="203026C1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 w:val="1"/>
          <w:bCs w:val="1"/>
          <w:color w:val="000000"/>
          <w:spacing w:val="-8"/>
          <w:sz w:val="20"/>
          <w:szCs w:val="20"/>
          <w:highlight w:val="lightGray"/>
          <w:lang w:val="en-GB" w:eastAsia="en-US" w:bidi="en-US"/>
        </w:rPr>
      </w:pPr>
      <w:r w:rsidRPr="7800A140" w:rsidR="00984752">
        <w:rPr>
          <w:rFonts w:ascii="Arial" w:hAnsi="Arial" w:cs="Arial"/>
          <w:b w:val="1"/>
          <w:bCs w:val="1"/>
          <w:color w:val="000000"/>
          <w:spacing w:val="-8"/>
          <w:sz w:val="20"/>
          <w:szCs w:val="20"/>
          <w:highlight w:val="lightGray"/>
          <w:lang w:val="en-GB" w:eastAsia="en-US" w:bidi="en-US"/>
        </w:rPr>
        <w:t xml:space="preserve">Please send your completed </w:t>
      </w:r>
      <w:r w:rsidRPr="7800A140" w:rsidR="00B56996">
        <w:rPr>
          <w:rFonts w:ascii="Arial" w:hAnsi="Arial" w:cs="Arial"/>
          <w:b w:val="1"/>
          <w:bCs w:val="1"/>
          <w:color w:val="000000"/>
          <w:spacing w:val="-8"/>
          <w:sz w:val="20"/>
          <w:szCs w:val="20"/>
          <w:highlight w:val="lightGray"/>
          <w:lang w:val="en-GB" w:eastAsia="en-US" w:bidi="en-US"/>
        </w:rPr>
        <w:t>Nomination Form</w:t>
      </w:r>
      <w:r w:rsidRPr="7800A140" w:rsidR="002D36F3">
        <w:rPr>
          <w:rFonts w:ascii="Arial" w:hAnsi="Arial" w:cs="Arial"/>
          <w:b w:val="1"/>
          <w:bCs w:val="1"/>
          <w:color w:val="000000"/>
          <w:spacing w:val="-8"/>
          <w:sz w:val="20"/>
          <w:szCs w:val="20"/>
          <w:highlight w:val="lightGray"/>
          <w:lang w:val="en-GB" w:eastAsia="en-US" w:bidi="en-US"/>
        </w:rPr>
        <w:t>, together with your Application Form and Equality and Diversity Monitoring Form. You can send these</w:t>
      </w:r>
      <w:r w:rsidRPr="7800A140" w:rsidR="00B56996">
        <w:rPr>
          <w:rFonts w:ascii="Arial" w:hAnsi="Arial" w:cs="Arial"/>
          <w:b w:val="1"/>
          <w:bCs w:val="1"/>
          <w:color w:val="000000"/>
          <w:spacing w:val="-8"/>
          <w:sz w:val="20"/>
          <w:szCs w:val="20"/>
          <w:highlight w:val="lightGray"/>
          <w:lang w:val="en-GB" w:eastAsia="en-US" w:bidi="en-US"/>
        </w:rPr>
        <w:t xml:space="preserve"> by email or post to the Returning Officer. Th</w:t>
      </w:r>
      <w:r w:rsidRPr="7800A140" w:rsidR="00984752">
        <w:rPr>
          <w:rFonts w:ascii="Arial" w:hAnsi="Arial" w:cs="Arial"/>
          <w:b w:val="1"/>
          <w:bCs w:val="1"/>
          <w:color w:val="000000"/>
          <w:spacing w:val="-8"/>
          <w:sz w:val="20"/>
          <w:szCs w:val="20"/>
          <w:highlight w:val="lightGray"/>
          <w:lang w:val="en-GB" w:eastAsia="en-US" w:bidi="en-US"/>
        </w:rPr>
        <w:t xml:space="preserve">is </w:t>
      </w:r>
      <w:r w:rsidRPr="7800A140" w:rsidR="00B56996">
        <w:rPr>
          <w:rFonts w:ascii="Arial" w:hAnsi="Arial" w:cs="Arial"/>
          <w:b w:val="1"/>
          <w:bCs w:val="1"/>
          <w:color w:val="000000"/>
          <w:spacing w:val="-8"/>
          <w:sz w:val="20"/>
          <w:szCs w:val="20"/>
          <w:highlight w:val="lightGray"/>
          <w:lang w:val="en-GB" w:eastAsia="en-US" w:bidi="en-US"/>
        </w:rPr>
        <w:t>should be received by</w:t>
      </w:r>
      <w:r w:rsidRPr="7800A140" w:rsidR="00B56996">
        <w:rPr>
          <w:rFonts w:ascii="Arial" w:hAnsi="Arial" w:cs="Arial"/>
          <w:b w:val="1"/>
          <w:bCs w:val="1"/>
          <w:color w:val="000000"/>
          <w:spacing w:val="-8"/>
          <w:sz w:val="20"/>
          <w:szCs w:val="20"/>
          <w:u w:val="single"/>
          <w:lang w:val="en-GB" w:eastAsia="en-US" w:bidi="en-US"/>
        </w:rPr>
        <w:t xml:space="preserve"> </w:t>
      </w:r>
      <w:r w:rsidRPr="7800A140" w:rsidR="00B56996">
        <w:rPr>
          <w:rFonts w:ascii="Arial" w:hAnsi="Arial" w:cs="Arial"/>
          <w:b w:val="1"/>
          <w:bCs w:val="1"/>
          <w:color w:val="000000"/>
          <w:spacing w:val="-8"/>
          <w:sz w:val="20"/>
          <w:szCs w:val="20"/>
          <w:u w:val="single"/>
          <w:lang w:val="en-GB" w:eastAsia="en-US" w:bidi="en-US"/>
        </w:rPr>
        <w:t xml:space="preserve">5pm on </w:t>
      </w:r>
      <w:r w:rsidRPr="7800A140" w:rsidR="00A708DC">
        <w:rPr>
          <w:rFonts w:ascii="Arial" w:hAnsi="Arial" w:cs="Arial"/>
          <w:b w:val="1"/>
          <w:bCs w:val="1"/>
          <w:color w:val="000000"/>
          <w:spacing w:val="-8"/>
          <w:sz w:val="20"/>
          <w:szCs w:val="20"/>
          <w:u w:val="single"/>
          <w:lang w:val="en-GB" w:eastAsia="en-US" w:bidi="en-US"/>
        </w:rPr>
        <w:t xml:space="preserve">Friday 2</w:t>
      </w:r>
      <w:r w:rsidRPr="7800A140" w:rsidR="17222DE7">
        <w:rPr>
          <w:rFonts w:ascii="Arial" w:hAnsi="Arial" w:cs="Arial"/>
          <w:b w:val="1"/>
          <w:bCs w:val="1"/>
          <w:color w:val="000000"/>
          <w:spacing w:val="-8"/>
          <w:sz w:val="20"/>
          <w:szCs w:val="20"/>
          <w:u w:val="single"/>
          <w:lang w:val="en-GB" w:eastAsia="en-US" w:bidi="en-US"/>
        </w:rPr>
        <w:t xml:space="preserve">5</w:t>
      </w:r>
      <w:r w:rsidRPr="7800A140" w:rsidR="00A708DC">
        <w:rPr>
          <w:rFonts w:ascii="Arial" w:hAnsi="Arial" w:cs="Arial"/>
          <w:b w:val="1"/>
          <w:bCs w:val="1"/>
          <w:color w:val="000000"/>
          <w:spacing w:val="-8"/>
          <w:sz w:val="20"/>
          <w:szCs w:val="20"/>
          <w:u w:val="single"/>
          <w:lang w:val="en-GB" w:eastAsia="en-US" w:bidi="en-US"/>
        </w:rPr>
        <w:t xml:space="preserve"> March </w:t>
      </w:r>
      <w:r w:rsidRPr="7800A140" w:rsidR="006B6F7C">
        <w:rPr>
          <w:rFonts w:ascii="Arial" w:hAnsi="Arial" w:cs="Arial"/>
          <w:b w:val="1"/>
          <w:bCs w:val="1"/>
          <w:color w:val="000000"/>
          <w:spacing w:val="-8"/>
          <w:sz w:val="20"/>
          <w:szCs w:val="20"/>
          <w:u w:val="single"/>
          <w:lang w:val="en-GB" w:eastAsia="en-US" w:bidi="en-US"/>
        </w:rPr>
        <w:t>202</w:t>
      </w:r>
      <w:r w:rsidRPr="7800A140" w:rsidR="00722CD0">
        <w:rPr>
          <w:rFonts w:ascii="Arial" w:hAnsi="Arial" w:cs="Arial"/>
          <w:b w:val="1"/>
          <w:bCs w:val="1"/>
          <w:color w:val="000000"/>
          <w:spacing w:val="-8"/>
          <w:sz w:val="20"/>
          <w:szCs w:val="20"/>
          <w:u w:val="single"/>
          <w:lang w:val="en-GB" w:eastAsia="en-US" w:bidi="en-US"/>
        </w:rPr>
        <w:t>2</w:t>
      </w:r>
      <w:r w:rsidRPr="7800A140" w:rsidR="00B56996">
        <w:rPr>
          <w:rFonts w:ascii="Arial" w:hAnsi="Arial" w:cs="Arial"/>
          <w:b w:val="1"/>
          <w:bCs w:val="1"/>
          <w:color w:val="000000"/>
          <w:spacing w:val="-8"/>
          <w:sz w:val="20"/>
          <w:szCs w:val="20"/>
          <w:u w:val="single"/>
          <w:lang w:val="en-GB" w:eastAsia="en-US" w:bidi="en-US"/>
        </w:rPr>
        <w:t xml:space="preserve"> </w:t>
      </w:r>
      <w:r w:rsidRPr="7800A140" w:rsidR="00B56996">
        <w:rPr>
          <w:rFonts w:ascii="Arial" w:hAnsi="Arial" w:cs="Arial"/>
          <w:b w:val="1"/>
          <w:bCs w:val="1"/>
          <w:color w:val="000000"/>
          <w:spacing w:val="-8"/>
          <w:sz w:val="20"/>
          <w:szCs w:val="20"/>
          <w:lang w:val="en-GB" w:eastAsia="en-US" w:bidi="en-US"/>
        </w:rPr>
        <w:t xml:space="preserve">at: </w:t>
      </w:r>
    </w:p>
    <w:p w:rsidRPr="009910C3" w:rsidR="00B56996" w:rsidP="00FB6847" w:rsidRDefault="00B56996" w14:paraId="37A96A1A" w14:textId="7777777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</w:p>
    <w:p w:rsidRPr="009910C3" w:rsidR="00B56996" w:rsidP="00FB6847" w:rsidRDefault="00B56996" w14:paraId="79583E6F" w14:textId="7777777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Returning Officer, c/o Selma Shirazi</w:t>
      </w:r>
    </w:p>
    <w:p w:rsidRPr="009910C3" w:rsidR="00B56996" w:rsidP="00FB6847" w:rsidRDefault="00B56996" w14:paraId="4960241B" w14:textId="7777777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Director’s Office</w:t>
      </w:r>
    </w:p>
    <w:p w:rsidRPr="009910C3" w:rsidR="00B56996" w:rsidP="00FB6847" w:rsidRDefault="00B56996" w14:paraId="0855FC59" w14:textId="7777777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Amnesty International UK Section</w:t>
      </w:r>
    </w:p>
    <w:p w:rsidRPr="009910C3" w:rsidR="00B56996" w:rsidP="00FB6847" w:rsidRDefault="00B56996" w14:paraId="65BEA252" w14:textId="7777777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Human Rights Action Centre</w:t>
      </w:r>
    </w:p>
    <w:p w:rsidRPr="009910C3" w:rsidR="00B56996" w:rsidP="00FB6847" w:rsidRDefault="00B56996" w14:paraId="5D660246" w14:textId="7777777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17 - 25 New Inn Yard</w:t>
      </w:r>
    </w:p>
    <w:p w:rsidRPr="009910C3" w:rsidR="00B56996" w:rsidP="00FB6847" w:rsidRDefault="00B56996" w14:paraId="2D721325" w14:textId="77777777">
      <w:pPr>
        <w:shd w:val="clear" w:color="auto" w:fill="D9D9D9" w:themeFill="background1" w:themeFillShade="D9"/>
        <w:ind w:right="306"/>
        <w:rPr>
          <w:rFonts w:ascii="Arial" w:hAnsi="Arial" w:cs="Arial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London, EC2A 3EA</w:t>
      </w:r>
    </w:p>
    <w:p w:rsidR="00B56996" w:rsidP="00FB6847" w:rsidRDefault="00B56996" w14:paraId="0C553282" w14:textId="3887DEE2">
      <w:pPr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</w:p>
    <w:p w:rsidR="002D36F3" w:rsidP="00FB6847" w:rsidRDefault="002D36F3" w14:paraId="4F7E65BC" w14:textId="762114D7">
      <w:pPr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or</w:t>
      </w:r>
    </w:p>
    <w:p w:rsidRPr="009910C3" w:rsidR="002D36F3" w:rsidP="00FB6847" w:rsidRDefault="002D36F3" w14:paraId="23D140BA" w14:textId="77777777">
      <w:pPr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</w:p>
    <w:p w:rsidRPr="009910C3" w:rsidR="00B56996" w:rsidP="00FB6847" w:rsidRDefault="00B56996" w14:paraId="3B7F6451" w14:textId="77777777">
      <w:pPr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returningofficer@amnesty.org.uk</w:t>
      </w:r>
    </w:p>
    <w:p w:rsidRPr="009910C3" w:rsidR="00B56996" w:rsidP="00FB6847" w:rsidRDefault="00B56996" w14:paraId="21384F05" w14:textId="77777777">
      <w:pPr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</w:p>
    <w:p w:rsidRPr="009910C3" w:rsidR="00B56996" w:rsidP="00FB6847" w:rsidRDefault="00B56996" w14:paraId="067AB418" w14:textId="1E1A5AD0">
      <w:pPr>
        <w:shd w:val="clear" w:color="auto" w:fill="D9D9D9" w:themeFill="background1" w:themeFillShade="D9"/>
        <w:ind w:right="666"/>
        <w:rPr>
          <w:rFonts w:ascii="Arial" w:hAnsi="Arial" w:cs="Arial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If you send the Nominations Form electronically, please replace all the signatures with an email address, so we can authenticate nominations.</w:t>
      </w:r>
    </w:p>
    <w:sectPr w:rsidRPr="009910C3" w:rsidR="00B56996" w:rsidSect="006E32D8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orient="portrait" w:code="9"/>
      <w:pgMar w:top="1077" w:right="1077" w:bottom="1077" w:left="1077" w:header="1077" w:footer="107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64D2" w:rsidRDefault="002364D2" w14:paraId="3577B073" w14:textId="77777777">
      <w:r>
        <w:separator/>
      </w:r>
    </w:p>
  </w:endnote>
  <w:endnote w:type="continuationSeparator" w:id="0">
    <w:p w:rsidR="002364D2" w:rsidRDefault="002364D2" w14:paraId="11CEEA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67EB" w:rsidRDefault="00BA67EB" w14:paraId="5A02E7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GB"/>
      </w:rPr>
      <w:id w:val="-259224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61E" w:rsidP="00A6161E" w:rsidRDefault="00A6161E" w14:paraId="5D95B365" w14:textId="6F5CB156">
        <w:pPr>
          <w:widowControl w:val="0"/>
          <w:tabs>
            <w:tab w:val="left" w:pos="240"/>
            <w:tab w:val="left" w:pos="4340"/>
          </w:tabs>
          <w:spacing w:line="288" w:lineRule="auto"/>
          <w:ind w:left="240" w:right="306" w:hanging="240"/>
          <w:rPr>
            <w:rFonts w:ascii="Arial" w:hAnsi="Arial" w:cs="Arial"/>
            <w:color w:val="000000"/>
            <w:sz w:val="20"/>
            <w:szCs w:val="20"/>
            <w:lang w:val="en-GB" w:eastAsia="en-US" w:bidi="en-US"/>
          </w:rPr>
        </w:pPr>
        <w:r w:rsidRPr="004A6A45">
          <w:rPr>
            <w:rFonts w:ascii="Arial" w:hAnsi="Arial" w:cs="Arial"/>
            <w:color w:val="000000"/>
            <w:sz w:val="20"/>
            <w:szCs w:val="20"/>
            <w:lang w:val="en-GB" w:eastAsia="en-US" w:bidi="en-US"/>
          </w:rPr>
          <w:t xml:space="preserve">If you have any other questions about this </w:t>
        </w:r>
        <w:proofErr w:type="gramStart"/>
        <w:r w:rsidRPr="004A6A45">
          <w:rPr>
            <w:rFonts w:ascii="Arial" w:hAnsi="Arial" w:cs="Arial"/>
            <w:color w:val="000000"/>
            <w:sz w:val="20"/>
            <w:szCs w:val="20"/>
            <w:lang w:val="en-GB" w:eastAsia="en-US" w:bidi="en-US"/>
          </w:rPr>
          <w:t>form</w:t>
        </w:r>
        <w:proofErr w:type="gramEnd"/>
        <w:r w:rsidRPr="004A6A45">
          <w:rPr>
            <w:rFonts w:ascii="Arial" w:hAnsi="Arial" w:cs="Arial"/>
            <w:color w:val="000000"/>
            <w:sz w:val="20"/>
            <w:szCs w:val="20"/>
            <w:lang w:val="en-GB" w:eastAsia="en-US" w:bidi="en-US"/>
          </w:rPr>
          <w:t xml:space="preserve"> please email </w:t>
        </w:r>
        <w:hyperlink w:history="1" r:id="rId1">
          <w:r w:rsidRPr="00746908">
            <w:rPr>
              <w:rFonts w:ascii="Arial" w:hAnsi="Arial" w:cs="Arial"/>
              <w:b/>
              <w:color w:val="000000"/>
              <w:sz w:val="20"/>
              <w:szCs w:val="20"/>
              <w:lang w:val="en-GB" w:eastAsia="en-US" w:bidi="en-US"/>
            </w:rPr>
            <w:t>nomcom@amnesty.org.uk</w:t>
          </w:r>
        </w:hyperlink>
        <w:r>
          <w:rPr>
            <w:rFonts w:ascii="Arial" w:hAnsi="Arial" w:cs="Arial"/>
            <w:color w:val="000000"/>
            <w:sz w:val="20"/>
            <w:szCs w:val="20"/>
            <w:lang w:val="en-GB" w:eastAsia="en-US" w:bidi="en-US"/>
          </w:rPr>
          <w:t xml:space="preserve">. </w:t>
        </w:r>
        <w:r w:rsidRPr="004A6A45">
          <w:rPr>
            <w:rFonts w:ascii="Arial" w:hAnsi="Arial" w:cs="Arial"/>
            <w:color w:val="000000"/>
            <w:sz w:val="20"/>
            <w:szCs w:val="20"/>
            <w:lang w:val="en-GB" w:eastAsia="en-US" w:bidi="en-US"/>
          </w:rPr>
          <w:t xml:space="preserve">  </w:t>
        </w:r>
      </w:p>
      <w:p w:rsidRPr="00746908" w:rsidR="00B64B46" w:rsidP="00A6161E" w:rsidRDefault="00B64B46" w14:paraId="520C286D" w14:textId="77777777">
        <w:pPr>
          <w:widowControl w:val="0"/>
          <w:tabs>
            <w:tab w:val="left" w:pos="240"/>
            <w:tab w:val="left" w:pos="4340"/>
          </w:tabs>
          <w:spacing w:line="288" w:lineRule="auto"/>
          <w:ind w:left="240" w:right="306" w:hanging="240"/>
          <w:rPr>
            <w:rFonts w:ascii="Arial" w:hAnsi="Arial" w:cs="Arial"/>
            <w:color w:val="000000"/>
            <w:sz w:val="20"/>
            <w:szCs w:val="20"/>
            <w:lang w:val="en-GB" w:eastAsia="en-US" w:bidi="en-US"/>
          </w:rPr>
        </w:pPr>
      </w:p>
      <w:p w:rsidR="00BF21B2" w:rsidRDefault="00BF21B2" w14:paraId="1B2258FC" w14:textId="7777777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BF21B2" w:rsidP="00746908" w:rsidRDefault="00746908" w14:paraId="0FBC6A01" w14:textId="418B0268">
        <w:pPr>
          <w:pStyle w:val="Footer"/>
          <w:tabs>
            <w:tab w:val="center" w:pos="4876"/>
            <w:tab w:val="left" w:pos="6578"/>
          </w:tabs>
        </w:pPr>
        <w:r>
          <w:tab/>
        </w:r>
        <w:r>
          <w:tab/>
        </w:r>
        <w:r>
          <w:tab/>
        </w:r>
      </w:p>
    </w:sdtContent>
  </w:sdt>
  <w:p w:rsidR="00BF21B2" w:rsidRDefault="00BF21B2" w14:paraId="4A3B738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67EB" w:rsidRDefault="00BA67EB" w14:paraId="61A37859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B58BF" w:rsidR="008F706B" w:rsidP="008F706B" w:rsidRDefault="008F706B" w14:paraId="51A103E1" w14:textId="77777777">
    <w:pPr>
      <w:widowControl w:val="0"/>
      <w:tabs>
        <w:tab w:val="left" w:pos="240"/>
        <w:tab w:val="left" w:pos="4340"/>
      </w:tabs>
      <w:spacing w:line="288" w:lineRule="auto"/>
      <w:ind w:left="240" w:right="306" w:hanging="240"/>
      <w:rPr>
        <w:rFonts w:ascii="Arial" w:hAnsi="Arial" w:cs="Arial"/>
        <w:color w:val="000000"/>
        <w:sz w:val="20"/>
        <w:szCs w:val="20"/>
        <w:lang w:val="en-GB" w:eastAsia="en-US" w:bidi="en-US"/>
      </w:rPr>
    </w:pP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If you have any other questions about this </w:t>
    </w:r>
    <w:proofErr w:type="gramStart"/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>form</w:t>
    </w:r>
    <w:proofErr w:type="gramEnd"/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 please email </w:t>
    </w:r>
    <w:hyperlink w:history="1" r:id="rId1">
      <w:r w:rsidRPr="00E43FDE"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  <w:t>nomcom@amnesty.org.uk</w:t>
      </w:r>
    </w:hyperlink>
    <w:r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. </w:t>
    </w: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  </w:t>
    </w:r>
  </w:p>
  <w:p w:rsidR="008F706B" w:rsidRDefault="008F706B" w14:paraId="76F194C8" w14:textId="77777777">
    <w:pPr>
      <w:pStyle w:val="Footer"/>
      <w:jc w:val="center"/>
    </w:pPr>
  </w:p>
  <w:sdt>
    <w:sdtPr>
      <w:id w:val="1167898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1B2" w:rsidRDefault="00BF21B2" w14:paraId="0736D1B7" w14:textId="15624B5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  <w:p w:rsidR="00BF21B2" w:rsidRDefault="002364D2" w14:paraId="5D18084F" w14:textId="77777777">
        <w:pPr>
          <w:pStyle w:val="Footer"/>
          <w:jc w:val="center"/>
        </w:pPr>
      </w:p>
    </w:sdtContent>
  </w:sdt>
  <w:p w:rsidR="00BF21B2" w:rsidRDefault="00BF21B2" w14:paraId="7E03ACB1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B58BF" w:rsidR="00FA4665" w:rsidP="008F706B" w:rsidRDefault="00FA4665" w14:paraId="00B29558" w14:textId="77777777">
    <w:pPr>
      <w:widowControl w:val="0"/>
      <w:tabs>
        <w:tab w:val="left" w:pos="240"/>
        <w:tab w:val="left" w:pos="4340"/>
      </w:tabs>
      <w:spacing w:line="288" w:lineRule="auto"/>
      <w:ind w:left="240" w:right="306" w:hanging="240"/>
      <w:rPr>
        <w:rFonts w:ascii="Arial" w:hAnsi="Arial" w:cs="Arial"/>
        <w:color w:val="000000"/>
        <w:sz w:val="20"/>
        <w:szCs w:val="20"/>
        <w:lang w:val="en-GB" w:eastAsia="en-US" w:bidi="en-US"/>
      </w:rPr>
    </w:pP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If you have any other questions about this </w:t>
    </w:r>
    <w:proofErr w:type="gramStart"/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>form</w:t>
    </w:r>
    <w:proofErr w:type="gramEnd"/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 please email </w:t>
    </w:r>
    <w:hyperlink w:history="1" r:id="rId1">
      <w:r w:rsidRPr="00E43FDE"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  <w:t>nomcom@amnesty.org.uk</w:t>
      </w:r>
    </w:hyperlink>
    <w:r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. </w:t>
    </w: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  </w:t>
    </w:r>
  </w:p>
  <w:p w:rsidR="00FA4665" w:rsidRDefault="00FA4665" w14:paraId="5E180EC8" w14:textId="77777777">
    <w:pPr>
      <w:pStyle w:val="Footer"/>
      <w:jc w:val="center"/>
    </w:pPr>
  </w:p>
  <w:sdt>
    <w:sdtPr>
      <w:id w:val="1120264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665" w:rsidRDefault="00FA4665" w14:paraId="5BFC093D" w14:textId="7777777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  <w:p w:rsidR="00FA4665" w:rsidRDefault="002364D2" w14:paraId="6EFB54C1" w14:textId="77777777">
        <w:pPr>
          <w:pStyle w:val="Footer"/>
          <w:jc w:val="center"/>
        </w:pPr>
      </w:p>
    </w:sdtContent>
  </w:sdt>
  <w:p w:rsidR="00FA4665" w:rsidRDefault="00FA4665" w14:paraId="3AEF6A06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B58BF" w:rsidR="00243EC4" w:rsidP="008F706B" w:rsidRDefault="00243EC4" w14:paraId="6E66227A" w14:textId="77777777">
    <w:pPr>
      <w:widowControl w:val="0"/>
      <w:tabs>
        <w:tab w:val="left" w:pos="240"/>
        <w:tab w:val="left" w:pos="4340"/>
      </w:tabs>
      <w:spacing w:line="288" w:lineRule="auto"/>
      <w:ind w:left="240" w:right="306" w:hanging="240"/>
      <w:rPr>
        <w:rFonts w:ascii="Arial" w:hAnsi="Arial" w:cs="Arial"/>
        <w:color w:val="000000"/>
        <w:sz w:val="20"/>
        <w:szCs w:val="20"/>
        <w:lang w:val="en-GB" w:eastAsia="en-US" w:bidi="en-US"/>
      </w:rPr>
    </w:pP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If you have any other questions about this </w:t>
    </w:r>
    <w:proofErr w:type="gramStart"/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>form</w:t>
    </w:r>
    <w:proofErr w:type="gramEnd"/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 please email </w:t>
    </w:r>
    <w:hyperlink w:history="1" r:id="rId1">
      <w:r w:rsidRPr="00E43FDE"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  <w:t>nomcom@amnesty.org.uk</w:t>
      </w:r>
    </w:hyperlink>
    <w:r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. </w:t>
    </w: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  </w:t>
    </w:r>
  </w:p>
  <w:p w:rsidR="00243EC4" w:rsidRDefault="00243EC4" w14:paraId="5F458FA4" w14:textId="77777777">
    <w:pPr>
      <w:pStyle w:val="Footer"/>
      <w:jc w:val="center"/>
    </w:pPr>
  </w:p>
  <w:sdt>
    <w:sdtPr>
      <w:id w:val="636609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EC4" w:rsidRDefault="00243EC4" w14:paraId="0AA46105" w14:textId="7777777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  <w:p w:rsidR="00243EC4" w:rsidRDefault="002364D2" w14:paraId="5F2AB982" w14:textId="77777777">
        <w:pPr>
          <w:pStyle w:val="Footer"/>
          <w:jc w:val="center"/>
        </w:pPr>
      </w:p>
    </w:sdtContent>
  </w:sdt>
  <w:p w:rsidR="00243EC4" w:rsidRDefault="00243EC4" w14:paraId="051B8F04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1FA" w:rsidRDefault="006C21FA" w14:paraId="339E6BF8" w14:textId="7777777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4B46" w:rsidP="008F706B" w:rsidRDefault="00B64B46" w14:paraId="28B1D0BB" w14:textId="77777777">
    <w:pPr>
      <w:widowControl w:val="0"/>
      <w:tabs>
        <w:tab w:val="left" w:pos="240"/>
        <w:tab w:val="left" w:pos="4340"/>
      </w:tabs>
      <w:spacing w:line="288" w:lineRule="auto"/>
      <w:ind w:left="240" w:right="306" w:hanging="240"/>
      <w:rPr>
        <w:rFonts w:ascii="Arial" w:hAnsi="Arial" w:cs="Arial"/>
        <w:color w:val="000000"/>
        <w:sz w:val="20"/>
        <w:szCs w:val="20"/>
        <w:lang w:val="en-GB" w:eastAsia="en-US" w:bidi="en-US"/>
      </w:rPr>
    </w:pPr>
  </w:p>
  <w:p w:rsidRPr="005B58BF" w:rsidR="008F706B" w:rsidP="008F706B" w:rsidRDefault="008F706B" w14:paraId="0E491B82" w14:textId="53095940">
    <w:pPr>
      <w:widowControl w:val="0"/>
      <w:tabs>
        <w:tab w:val="left" w:pos="240"/>
        <w:tab w:val="left" w:pos="4340"/>
      </w:tabs>
      <w:spacing w:line="288" w:lineRule="auto"/>
      <w:ind w:left="240" w:right="306" w:hanging="240"/>
      <w:rPr>
        <w:rFonts w:ascii="Arial" w:hAnsi="Arial" w:cs="Arial"/>
        <w:color w:val="000000"/>
        <w:sz w:val="20"/>
        <w:szCs w:val="20"/>
        <w:lang w:val="en-GB" w:eastAsia="en-US" w:bidi="en-US"/>
      </w:rPr>
    </w:pP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If you have any other questions about this </w:t>
    </w:r>
    <w:proofErr w:type="gramStart"/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>form</w:t>
    </w:r>
    <w:proofErr w:type="gramEnd"/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 please email </w:t>
    </w:r>
    <w:hyperlink w:history="1" r:id="rId1">
      <w:r w:rsidRPr="00E43FDE"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  <w:t>nomcom@amnesty.org.uk</w:t>
      </w:r>
    </w:hyperlink>
    <w:r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. </w:t>
    </w: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  </w:t>
    </w:r>
  </w:p>
  <w:p w:rsidR="008F706B" w:rsidP="00CE353C" w:rsidRDefault="008F706B" w14:paraId="270D9591" w14:textId="77777777">
    <w:pPr>
      <w:pStyle w:val="Footer"/>
      <w:jc w:val="center"/>
    </w:pPr>
    <w:r>
      <w:t xml:space="preserve"> </w:t>
    </w:r>
  </w:p>
  <w:p w:rsidR="006C21FA" w:rsidP="00CE353C" w:rsidRDefault="006C21FA" w14:paraId="3B3A1078" w14:textId="5C25893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21B2">
      <w:rPr>
        <w:noProof/>
      </w:rPr>
      <w:t>5</w:t>
    </w:r>
    <w:r>
      <w:rPr>
        <w:noProof/>
      </w:rPr>
      <w:fldChar w:fldCharType="end"/>
    </w:r>
  </w:p>
  <w:p w:rsidR="006C21FA" w:rsidRDefault="006C21FA" w14:paraId="3D96A55C" w14:textId="57BC745F">
    <w:pPr>
      <w:pStyle w:val="Footer"/>
    </w:pPr>
    <w:r>
      <w:t xml:space="preserve"> 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1FA" w:rsidRDefault="006C21FA" w14:paraId="4BA02FF3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64D2" w:rsidRDefault="002364D2" w14:paraId="1569D63D" w14:textId="77777777">
      <w:r>
        <w:separator/>
      </w:r>
    </w:p>
  </w:footnote>
  <w:footnote w:type="continuationSeparator" w:id="0">
    <w:p w:rsidR="002364D2" w:rsidRDefault="002364D2" w14:paraId="4FC740D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67EB" w:rsidRDefault="00BA67EB" w14:paraId="66DDB81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67EB" w:rsidRDefault="00BA67EB" w14:paraId="7C3FE5D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67EB" w:rsidRDefault="00BA67EB" w14:paraId="6429D425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C21FA" w:rsidRDefault="006C21FA" w14:paraId="5EF59CE2" w14:textId="7777777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7C95397" wp14:editId="21989170">
          <wp:simplePos x="0" y="0"/>
          <wp:positionH relativeFrom="column">
            <wp:posOffset>5688965</wp:posOffset>
          </wp:positionH>
          <wp:positionV relativeFrom="paragraph">
            <wp:posOffset>0</wp:posOffset>
          </wp:positionV>
          <wp:extent cx="569595" cy="7981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798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21FA" w:rsidRDefault="006C21FA" w14:paraId="13C9FA23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23C2E"/>
    <w:multiLevelType w:val="multilevel"/>
    <w:tmpl w:val="C1B8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055D6D90"/>
    <w:multiLevelType w:val="hybridMultilevel"/>
    <w:tmpl w:val="01D245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176FE5"/>
    <w:multiLevelType w:val="hybridMultilevel"/>
    <w:tmpl w:val="FADC61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2B3C22"/>
    <w:multiLevelType w:val="hybridMultilevel"/>
    <w:tmpl w:val="33CEB1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D330A5"/>
    <w:multiLevelType w:val="hybridMultilevel"/>
    <w:tmpl w:val="F5240A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09420B"/>
    <w:multiLevelType w:val="hybridMultilevel"/>
    <w:tmpl w:val="E8941902"/>
    <w:lvl w:ilvl="0" w:tplc="81B6C9B0">
      <w:start w:val="1"/>
      <w:numFmt w:val="bullet"/>
      <w:lvlText w:val=""/>
      <w:lvlJc w:val="center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62C237F"/>
    <w:multiLevelType w:val="hybridMultilevel"/>
    <w:tmpl w:val="E7706E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C0"/>
    <w:rsid w:val="00036396"/>
    <w:rsid w:val="00092538"/>
    <w:rsid w:val="00096F28"/>
    <w:rsid w:val="000A29A1"/>
    <w:rsid w:val="0010337A"/>
    <w:rsid w:val="0011093B"/>
    <w:rsid w:val="00147144"/>
    <w:rsid w:val="00157CD6"/>
    <w:rsid w:val="001635D5"/>
    <w:rsid w:val="00177EA8"/>
    <w:rsid w:val="00186076"/>
    <w:rsid w:val="001F4C27"/>
    <w:rsid w:val="002012E8"/>
    <w:rsid w:val="00210643"/>
    <w:rsid w:val="00211A04"/>
    <w:rsid w:val="002364D2"/>
    <w:rsid w:val="00243EC4"/>
    <w:rsid w:val="00246717"/>
    <w:rsid w:val="002916D9"/>
    <w:rsid w:val="002A28B0"/>
    <w:rsid w:val="002C51AA"/>
    <w:rsid w:val="002D36F3"/>
    <w:rsid w:val="002D4757"/>
    <w:rsid w:val="00302B67"/>
    <w:rsid w:val="0032787D"/>
    <w:rsid w:val="003306B8"/>
    <w:rsid w:val="00330E05"/>
    <w:rsid w:val="00332B50"/>
    <w:rsid w:val="00357150"/>
    <w:rsid w:val="00372094"/>
    <w:rsid w:val="00386F4F"/>
    <w:rsid w:val="003A63BC"/>
    <w:rsid w:val="003C32D1"/>
    <w:rsid w:val="003F374F"/>
    <w:rsid w:val="003F483D"/>
    <w:rsid w:val="00432CF3"/>
    <w:rsid w:val="00444780"/>
    <w:rsid w:val="004475C7"/>
    <w:rsid w:val="00471D59"/>
    <w:rsid w:val="004A6A45"/>
    <w:rsid w:val="0050143D"/>
    <w:rsid w:val="00521B4D"/>
    <w:rsid w:val="005413A4"/>
    <w:rsid w:val="00546C1B"/>
    <w:rsid w:val="005862A7"/>
    <w:rsid w:val="005A3223"/>
    <w:rsid w:val="005B3FCF"/>
    <w:rsid w:val="005B58BF"/>
    <w:rsid w:val="005C5293"/>
    <w:rsid w:val="005C7C1C"/>
    <w:rsid w:val="005E4E6A"/>
    <w:rsid w:val="005F706D"/>
    <w:rsid w:val="00606291"/>
    <w:rsid w:val="00633960"/>
    <w:rsid w:val="006600FA"/>
    <w:rsid w:val="00683EDB"/>
    <w:rsid w:val="0069493D"/>
    <w:rsid w:val="006B3D10"/>
    <w:rsid w:val="006B6F7C"/>
    <w:rsid w:val="006C0C32"/>
    <w:rsid w:val="006C21FA"/>
    <w:rsid w:val="006E188E"/>
    <w:rsid w:val="006E32D8"/>
    <w:rsid w:val="006E5ECF"/>
    <w:rsid w:val="00722CD0"/>
    <w:rsid w:val="00730187"/>
    <w:rsid w:val="0073565F"/>
    <w:rsid w:val="007422B5"/>
    <w:rsid w:val="00746908"/>
    <w:rsid w:val="007718F8"/>
    <w:rsid w:val="00781F65"/>
    <w:rsid w:val="007850D3"/>
    <w:rsid w:val="0079697C"/>
    <w:rsid w:val="007C66CA"/>
    <w:rsid w:val="007D24C7"/>
    <w:rsid w:val="007F67D2"/>
    <w:rsid w:val="00800585"/>
    <w:rsid w:val="00803ACF"/>
    <w:rsid w:val="00820A22"/>
    <w:rsid w:val="00843D06"/>
    <w:rsid w:val="00843F62"/>
    <w:rsid w:val="00870E3D"/>
    <w:rsid w:val="00871F05"/>
    <w:rsid w:val="008723AC"/>
    <w:rsid w:val="008938E3"/>
    <w:rsid w:val="008A790D"/>
    <w:rsid w:val="008F161C"/>
    <w:rsid w:val="008F706B"/>
    <w:rsid w:val="00947F05"/>
    <w:rsid w:val="00960CDE"/>
    <w:rsid w:val="00984752"/>
    <w:rsid w:val="009910C3"/>
    <w:rsid w:val="009A39C0"/>
    <w:rsid w:val="009D4985"/>
    <w:rsid w:val="00A6161E"/>
    <w:rsid w:val="00A708DC"/>
    <w:rsid w:val="00A75EF6"/>
    <w:rsid w:val="00A837F6"/>
    <w:rsid w:val="00A83D90"/>
    <w:rsid w:val="00AA423A"/>
    <w:rsid w:val="00AB1D6C"/>
    <w:rsid w:val="00AD200D"/>
    <w:rsid w:val="00B069ED"/>
    <w:rsid w:val="00B14EEF"/>
    <w:rsid w:val="00B16AC0"/>
    <w:rsid w:val="00B43214"/>
    <w:rsid w:val="00B50CF5"/>
    <w:rsid w:val="00B520CB"/>
    <w:rsid w:val="00B56996"/>
    <w:rsid w:val="00B64B46"/>
    <w:rsid w:val="00BA67EB"/>
    <w:rsid w:val="00BC027C"/>
    <w:rsid w:val="00BD3528"/>
    <w:rsid w:val="00BF10CA"/>
    <w:rsid w:val="00BF21B2"/>
    <w:rsid w:val="00C07665"/>
    <w:rsid w:val="00C200A1"/>
    <w:rsid w:val="00C56C82"/>
    <w:rsid w:val="00C70F30"/>
    <w:rsid w:val="00C768CC"/>
    <w:rsid w:val="00C87DD6"/>
    <w:rsid w:val="00CB478E"/>
    <w:rsid w:val="00CC5C77"/>
    <w:rsid w:val="00CE353C"/>
    <w:rsid w:val="00D20648"/>
    <w:rsid w:val="00D232B4"/>
    <w:rsid w:val="00D32C81"/>
    <w:rsid w:val="00D37A2E"/>
    <w:rsid w:val="00D54959"/>
    <w:rsid w:val="00D647A8"/>
    <w:rsid w:val="00D74DC9"/>
    <w:rsid w:val="00D80AEB"/>
    <w:rsid w:val="00D83798"/>
    <w:rsid w:val="00D96F30"/>
    <w:rsid w:val="00D97E6F"/>
    <w:rsid w:val="00DB7723"/>
    <w:rsid w:val="00DD370B"/>
    <w:rsid w:val="00E14E12"/>
    <w:rsid w:val="00E27542"/>
    <w:rsid w:val="00E906FB"/>
    <w:rsid w:val="00EA2041"/>
    <w:rsid w:val="00EA20CA"/>
    <w:rsid w:val="00EA3430"/>
    <w:rsid w:val="00EB0BB8"/>
    <w:rsid w:val="00F3521E"/>
    <w:rsid w:val="00F3624C"/>
    <w:rsid w:val="00F418F7"/>
    <w:rsid w:val="00F77596"/>
    <w:rsid w:val="00FA2DB9"/>
    <w:rsid w:val="00FA42B2"/>
    <w:rsid w:val="00FA4665"/>
    <w:rsid w:val="00FB6847"/>
    <w:rsid w:val="00FD418D"/>
    <w:rsid w:val="00FF6634"/>
    <w:rsid w:val="02FDB8B7"/>
    <w:rsid w:val="0C5689A1"/>
    <w:rsid w:val="0ED73DF5"/>
    <w:rsid w:val="113322F6"/>
    <w:rsid w:val="1238EDE3"/>
    <w:rsid w:val="17222DE7"/>
    <w:rsid w:val="17C532FB"/>
    <w:rsid w:val="18CA7E09"/>
    <w:rsid w:val="1F096D14"/>
    <w:rsid w:val="26373DD9"/>
    <w:rsid w:val="269D80A4"/>
    <w:rsid w:val="296EDE9B"/>
    <w:rsid w:val="2B24123E"/>
    <w:rsid w:val="35BFE7F0"/>
    <w:rsid w:val="3CB33F38"/>
    <w:rsid w:val="4D2D724D"/>
    <w:rsid w:val="50ECEFCF"/>
    <w:rsid w:val="50ED6931"/>
    <w:rsid w:val="50FFC4FB"/>
    <w:rsid w:val="5288C030"/>
    <w:rsid w:val="539408B1"/>
    <w:rsid w:val="571EA7EB"/>
    <w:rsid w:val="58819DCA"/>
    <w:rsid w:val="5CB0D4B2"/>
    <w:rsid w:val="5DC26426"/>
    <w:rsid w:val="5E9E1FE7"/>
    <w:rsid w:val="5F3B29D4"/>
    <w:rsid w:val="5FCECA3D"/>
    <w:rsid w:val="64218BFE"/>
    <w:rsid w:val="658DBEFD"/>
    <w:rsid w:val="6DDAFFB4"/>
    <w:rsid w:val="737679FD"/>
    <w:rsid w:val="744FB6FA"/>
    <w:rsid w:val="7800A140"/>
    <w:rsid w:val="7B015B8B"/>
    <w:rsid w:val="7F2EB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E36582"/>
  <w15:chartTrackingRefBased/>
  <w15:docId w15:val="{6D2D2272-25C2-4A77-84BF-843DE1B522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link w:val="Heading1Char"/>
    <w:qFormat/>
    <w:pPr>
      <w:keepNext/>
      <w:outlineLvl w:val="0"/>
    </w:pPr>
    <w:rPr>
      <w:rFonts w:ascii="Arial Narrow" w:hAnsi="Arial Narrow" w:cs="Arial Narrow"/>
      <w:b/>
      <w:bCs/>
      <w:sz w:val="40"/>
      <w:szCs w:val="4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sz w:val="32"/>
      <w:szCs w:val="32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120"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ind w:left="0" w:right="360" w:firstLine="0"/>
      <w:outlineLvl w:val="4"/>
    </w:pPr>
    <w:rPr>
      <w:b/>
      <w:bCs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before="120"/>
      <w:ind w:left="180" w:right="180" w:firstLine="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spacing w:before="120"/>
      <w:ind w:left="180" w:right="180" w:firstLine="0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87" w:right="187" w:firstLine="0"/>
      <w:jc w:val="both"/>
      <w:outlineLvl w:val="7"/>
    </w:pPr>
    <w:rPr>
      <w:rFonts w:ascii="Arial" w:hAnsi="Arial" w:cs="Arial"/>
      <w:i/>
      <w:iCs/>
      <w:sz w:val="22"/>
      <w:szCs w:val="22"/>
      <w:lang w:val="en-GB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"/>
      </w:numPr>
      <w:ind w:left="187" w:right="187" w:firstLine="0"/>
      <w:jc w:val="both"/>
      <w:outlineLvl w:val="8"/>
    </w:pPr>
    <w:rPr>
      <w:rFonts w:ascii="Arial" w:hAnsi="Arial" w:cs="Arial"/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b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BodyText2Char" w:customStyle="1">
    <w:name w:val="Body Text 2 Char"/>
    <w:rPr>
      <w:sz w:val="24"/>
      <w:szCs w:val="24"/>
      <w:lang w:val="en-US"/>
    </w:rPr>
  </w:style>
  <w:style w:type="character" w:styleId="ListLabel1" w:customStyle="1">
    <w:name w:val="ListLabel 1"/>
    <w:rPr>
      <w:rFonts w:cs="Times New Roman"/>
      <w:sz w:val="20"/>
      <w:szCs w:val="20"/>
    </w:rPr>
  </w:style>
  <w:style w:type="character" w:styleId="ListLabel2" w:customStyle="1">
    <w:name w:val="ListLabel 2"/>
    <w:rPr>
      <w:rFonts w:cs="Wingdings"/>
      <w:sz w:val="20"/>
      <w:szCs w:val="20"/>
    </w:rPr>
  </w:style>
  <w:style w:type="character" w:styleId="ListLabel3" w:customStyle="1">
    <w:name w:val="ListLabel 3"/>
    <w:rPr>
      <w:rFonts w:cs="Courier New"/>
    </w:rPr>
  </w:style>
  <w:style w:type="character" w:styleId="ListLabel4" w:customStyle="1">
    <w:name w:val="ListLabel 4"/>
    <w:rPr>
      <w:b/>
    </w:rPr>
  </w:style>
  <w:style w:type="character" w:styleId="ListLabel5" w:customStyle="1">
    <w:name w:val="ListLabel 5"/>
    <w:rPr>
      <w:sz w:val="22"/>
    </w:rPr>
  </w:style>
  <w:style w:type="character" w:styleId="EndnoteCharacters" w:customStyle="1">
    <w:name w:val="Endnote Characters"/>
  </w:style>
  <w:style w:type="character" w:styleId="NumberingSymbols" w:customStyle="1">
    <w:name w:val="Numbering Symbols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BodyText">
    <w:name w:val="Body Text"/>
    <w:basedOn w:val="Normal"/>
    <w:link w:val="BodyTextChar"/>
    <w:pPr>
      <w:ind w:right="360"/>
    </w:pPr>
    <w:rPr>
      <w:b/>
      <w:bCs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  <w:style w:type="paragraph" w:styleId="BlockText">
    <w:name w:val="Block Text"/>
    <w:basedOn w:val="Normal"/>
    <w:pPr>
      <w:spacing w:before="120"/>
      <w:ind w:left="180" w:right="180"/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hAnsi="Arial Unicode MS" w:cs="Arial Unicode MS"/>
      <w:color w:val="FFFFFF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pPr>
      <w:spacing w:before="120"/>
      <w:ind w:left="283" w:right="510"/>
    </w:pPr>
    <w:rPr>
      <w:rFonts w:ascii="Arial" w:hAnsi="Arial" w:cs="Arial"/>
      <w:b/>
      <w:bCs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rFonts w:ascii="Arial" w:hAnsi="Arial" w:cs="Arial"/>
      <w:sz w:val="21"/>
      <w:szCs w:val="21"/>
      <w:lang w:val="en-GB"/>
    </w:rPr>
  </w:style>
  <w:style w:type="paragraph" w:styleId="right" w:customStyle="1">
    <w:name w:val="right"/>
    <w:basedOn w:val="Normal"/>
    <w:pPr>
      <w:widowControl w:val="0"/>
      <w:tabs>
        <w:tab w:val="left" w:pos="384"/>
        <w:tab w:val="left" w:pos="720"/>
        <w:tab w:val="left" w:pos="1440"/>
      </w:tabs>
      <w:spacing w:before="60" w:after="60"/>
      <w:jc w:val="right"/>
    </w:pPr>
    <w:rPr>
      <w:rFonts w:ascii="Arial" w:hAnsi="Arial" w:cs="Arial"/>
      <w:sz w:val="18"/>
      <w:szCs w:val="20"/>
      <w:lang w:val="en-GB"/>
    </w:rPr>
  </w:style>
  <w:style w:type="paragraph" w:styleId="box" w:customStyle="1">
    <w:name w:val="box"/>
    <w:basedOn w:val="Normal"/>
    <w:pPr>
      <w:widowControl w:val="0"/>
      <w:tabs>
        <w:tab w:val="left" w:pos="384"/>
        <w:tab w:val="left" w:pos="720"/>
        <w:tab w:val="left" w:pos="1440"/>
      </w:tabs>
      <w:spacing w:before="60" w:after="60"/>
      <w:jc w:val="center"/>
    </w:pPr>
    <w:rPr>
      <w:rFonts w:ascii="Arial" w:hAnsi="Arial" w:cs="Arial"/>
      <w:sz w:val="28"/>
      <w:szCs w:val="20"/>
      <w:lang w:val="en-GB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character" w:styleId="FooterChar" w:customStyle="1">
    <w:name w:val="Footer Char"/>
    <w:link w:val="Footer"/>
    <w:uiPriority w:val="99"/>
    <w:rsid w:val="003A63BC"/>
    <w:rPr>
      <w:kern w:val="1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D83798"/>
    <w:rPr>
      <w:kern w:val="1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6600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6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90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4690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90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6908"/>
    <w:rPr>
      <w:b/>
      <w:bCs/>
      <w:kern w:val="1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56996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rsid w:val="00243EC4"/>
    <w:rPr>
      <w:rFonts w:ascii="Arial Narrow" w:hAnsi="Arial Narrow" w:cs="Arial Narrow"/>
      <w:b/>
      <w:bCs/>
      <w:kern w:val="1"/>
      <w:sz w:val="40"/>
      <w:szCs w:val="40"/>
      <w:lang w:val="en-US" w:eastAsia="ar-SA"/>
    </w:rPr>
  </w:style>
  <w:style w:type="character" w:styleId="BodyTextChar" w:customStyle="1">
    <w:name w:val="Body Text Char"/>
    <w:basedOn w:val="DefaultParagraphFont"/>
    <w:link w:val="BodyText"/>
    <w:rsid w:val="00243EC4"/>
    <w:rPr>
      <w:b/>
      <w:bCs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oter" Target="footer4.xm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footer" Target="footer9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oter" Target="footer6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header" Target="header5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footer" Target="footer8.xml" Id="rId23" /><Relationship Type="http://schemas.openxmlformats.org/officeDocument/2006/relationships/endnotes" Target="endnotes.xml" Id="rId10" /><Relationship Type="http://schemas.openxmlformats.org/officeDocument/2006/relationships/footer" Target="footer5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footer" Target="footer7.xml" Id="rId22" /><Relationship Type="http://schemas.openxmlformats.org/officeDocument/2006/relationships/theme" Target="theme/theme1.xml" Id="rId27" /><Relationship Type="http://schemas.openxmlformats.org/officeDocument/2006/relationships/glossaryDocument" Target="/word/glossary/document.xml" Id="R4acb963ccd344347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mcom@amnesty.org.uk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nomcom@amnesty.org.uk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nomcom@amnesty.org.uk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nomcom@amnesty.org.uk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mailto:nomcom@amnesty.org.u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9cea-0198-4064-8a7a-dc42ab31a8af}"/>
      </w:docPartPr>
      <w:docPartBody>
        <w:p w14:paraId="0CF223B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F372B7FBA2448850CB4BC46E1A8AA" ma:contentTypeVersion="11" ma:contentTypeDescription="Create a new document." ma:contentTypeScope="" ma:versionID="28a027c05ad93ddf13da3c7310d62b8e">
  <xsd:schema xmlns:xsd="http://www.w3.org/2001/XMLSchema" xmlns:xs="http://www.w3.org/2001/XMLSchema" xmlns:p="http://schemas.microsoft.com/office/2006/metadata/properties" xmlns:ns2="a2cb6f79-adc5-4b5d-ae07-16e4546637d5" xmlns:ns3="bd575043-2990-48e0-b7ea-06c8516aab4e" targetNamespace="http://schemas.microsoft.com/office/2006/metadata/properties" ma:root="true" ma:fieldsID="88a0b00f4863c3a99350522b1a6a5c9a" ns2:_="" ns3:_="">
    <xsd:import namespace="a2cb6f79-adc5-4b5d-ae07-16e4546637d5"/>
    <xsd:import namespace="bd575043-2990-48e0-b7ea-06c8516aa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b6f79-adc5-4b5d-ae07-16e45466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75043-2990-48e0-b7ea-06c8516aa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A094-A0DE-4FB7-80F6-6A44FCE64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b6f79-adc5-4b5d-ae07-16e4546637d5"/>
    <ds:schemaRef ds:uri="bd575043-2990-48e0-b7ea-06c8516a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C3E47-647A-438D-A7A5-D0A359B84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A8BE6-6FCB-4CD8-B590-4C869866E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263AA5-1D02-41FE-9AD4-9D7801B2D5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 office use only</dc:title>
  <dc:subject/>
  <dc:creator>Paula Clarke</dc:creator>
  <keywords/>
  <lastModifiedBy>Returning Officer</lastModifiedBy>
  <revision>42</revision>
  <lastPrinted>2017-09-18T10:50:00.0000000Z</lastPrinted>
  <dcterms:created xsi:type="dcterms:W3CDTF">2019-09-27T14:20:00.0000000Z</dcterms:created>
  <dcterms:modified xsi:type="dcterms:W3CDTF">2021-11-07T19:45:57.2790073Z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Amnesty International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0x010100E0FF372B7FBA2448850CB4BC46E1A8AA</vt:lpwstr>
  </property>
</Properties>
</file>