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79BE0" w14:textId="77777777" w:rsidR="006E188E" w:rsidRPr="009910C3" w:rsidRDefault="00302B67">
      <w:pPr>
        <w:rPr>
          <w:rFonts w:ascii="Arial" w:hAnsi="Arial" w:cs="Arial"/>
          <w:color w:val="FF3399"/>
          <w:sz w:val="32"/>
          <w:szCs w:val="48"/>
        </w:rPr>
      </w:pPr>
      <w:r w:rsidRPr="009910C3">
        <w:rPr>
          <w:rFonts w:ascii="Arial" w:hAnsi="Arial" w:cs="Arial"/>
          <w:noProof/>
          <w:sz w:val="16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004C2E7E" wp14:editId="05A057FE">
            <wp:simplePos x="0" y="0"/>
            <wp:positionH relativeFrom="column">
              <wp:posOffset>5936615</wp:posOffset>
            </wp:positionH>
            <wp:positionV relativeFrom="paragraph">
              <wp:posOffset>-247650</wp:posOffset>
            </wp:positionV>
            <wp:extent cx="569595" cy="798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665" w:rsidRPr="009910C3">
        <w:rPr>
          <w:rFonts w:ascii="Arial" w:hAnsi="Arial" w:cs="Arial"/>
          <w:color w:val="FF3399"/>
          <w:sz w:val="32"/>
          <w:szCs w:val="48"/>
        </w:rPr>
        <w:t>AMNESTY INTERNATIONAL U</w:t>
      </w:r>
      <w:r w:rsidR="0079697C" w:rsidRPr="009910C3">
        <w:rPr>
          <w:rFonts w:ascii="Arial" w:hAnsi="Arial" w:cs="Arial"/>
          <w:color w:val="FF3399"/>
          <w:sz w:val="32"/>
          <w:szCs w:val="48"/>
        </w:rPr>
        <w:t xml:space="preserve">NITED </w:t>
      </w:r>
      <w:r w:rsidR="00C07665" w:rsidRPr="009910C3">
        <w:rPr>
          <w:rFonts w:ascii="Arial" w:hAnsi="Arial" w:cs="Arial"/>
          <w:color w:val="FF3399"/>
          <w:sz w:val="32"/>
          <w:szCs w:val="48"/>
        </w:rPr>
        <w:t>K</w:t>
      </w:r>
      <w:r w:rsidR="0079697C" w:rsidRPr="009910C3">
        <w:rPr>
          <w:rFonts w:ascii="Arial" w:hAnsi="Arial" w:cs="Arial"/>
          <w:color w:val="FF3399"/>
          <w:sz w:val="32"/>
          <w:szCs w:val="48"/>
        </w:rPr>
        <w:t>INGDOM</w:t>
      </w:r>
      <w:r w:rsidR="00C07665" w:rsidRPr="009910C3">
        <w:rPr>
          <w:rFonts w:ascii="Arial" w:hAnsi="Arial" w:cs="Arial"/>
          <w:color w:val="FF3399"/>
          <w:sz w:val="32"/>
          <w:szCs w:val="48"/>
        </w:rPr>
        <w:t xml:space="preserve"> SECTION</w:t>
      </w:r>
      <w:r w:rsidR="006E188E" w:rsidRPr="009910C3">
        <w:rPr>
          <w:rFonts w:ascii="Arial" w:hAnsi="Arial" w:cs="Arial"/>
          <w:color w:val="FF3399"/>
          <w:sz w:val="32"/>
          <w:szCs w:val="48"/>
        </w:rPr>
        <w:t xml:space="preserve"> </w:t>
      </w:r>
    </w:p>
    <w:p w14:paraId="01489C6D" w14:textId="77777777" w:rsidR="006E188E" w:rsidRPr="009910C3" w:rsidRDefault="006E188E">
      <w:pPr>
        <w:rPr>
          <w:rFonts w:ascii="Arial" w:hAnsi="Arial" w:cs="Arial"/>
          <w:color w:val="FF3399"/>
          <w:szCs w:val="40"/>
        </w:rPr>
      </w:pPr>
    </w:p>
    <w:p w14:paraId="2D1858EF" w14:textId="20584451" w:rsidR="007422B5" w:rsidRPr="009910C3" w:rsidRDefault="006E188E" w:rsidP="004A6A45">
      <w:pPr>
        <w:rPr>
          <w:rFonts w:ascii="Arial" w:hAnsi="Arial" w:cs="Arial"/>
          <w:color w:val="FF3399"/>
          <w:sz w:val="40"/>
          <w:szCs w:val="40"/>
        </w:rPr>
      </w:pPr>
      <w:r w:rsidRPr="009910C3">
        <w:rPr>
          <w:rFonts w:ascii="Arial" w:hAnsi="Arial" w:cs="Arial"/>
          <w:color w:val="FF3399"/>
          <w:sz w:val="40"/>
          <w:szCs w:val="40"/>
        </w:rPr>
        <w:t xml:space="preserve">Board </w:t>
      </w:r>
      <w:r w:rsidR="00B50CF5" w:rsidRPr="009910C3">
        <w:rPr>
          <w:rFonts w:ascii="Arial" w:hAnsi="Arial" w:cs="Arial"/>
          <w:color w:val="FF3399"/>
          <w:sz w:val="40"/>
          <w:szCs w:val="40"/>
        </w:rPr>
        <w:t xml:space="preserve">Election </w:t>
      </w:r>
      <w:r w:rsidRPr="009910C3">
        <w:rPr>
          <w:rFonts w:ascii="Arial" w:hAnsi="Arial" w:cs="Arial"/>
          <w:color w:val="FF3399"/>
          <w:sz w:val="40"/>
          <w:szCs w:val="40"/>
        </w:rPr>
        <w:t>Nomination Papers</w:t>
      </w:r>
    </w:p>
    <w:p w14:paraId="0DA5C47F" w14:textId="1A042BFD" w:rsidR="00C07665" w:rsidRPr="009910C3" w:rsidRDefault="00CC5C77" w:rsidP="004A6A45">
      <w:pPr>
        <w:rPr>
          <w:rFonts w:ascii="Arial" w:hAnsi="Arial" w:cs="Arial"/>
          <w:sz w:val="18"/>
        </w:rPr>
      </w:pPr>
      <w:r w:rsidRPr="009910C3">
        <w:rPr>
          <w:rFonts w:ascii="Arial" w:hAnsi="Arial" w:cs="Arial"/>
          <w:color w:val="FF3399"/>
          <w:sz w:val="40"/>
          <w:szCs w:val="40"/>
        </w:rPr>
        <w:t xml:space="preserve"> </w:t>
      </w:r>
    </w:p>
    <w:tbl>
      <w:tblPr>
        <w:tblW w:w="0" w:type="auto"/>
        <w:tblInd w:w="-5" w:type="dxa"/>
        <w:tblLayout w:type="fixed"/>
        <w:tblCellMar>
          <w:top w:w="130" w:type="dxa"/>
          <w:left w:w="130" w:type="dxa"/>
          <w:bottom w:w="130" w:type="dxa"/>
          <w:right w:w="130" w:type="dxa"/>
        </w:tblCellMar>
        <w:tblLook w:val="0000" w:firstRow="0" w:lastRow="0" w:firstColumn="0" w:lastColumn="0" w:noHBand="0" w:noVBand="0"/>
      </w:tblPr>
      <w:tblGrid>
        <w:gridCol w:w="8830"/>
      </w:tblGrid>
      <w:tr w:rsidR="00C07665" w:rsidRPr="009910C3" w14:paraId="2F2E1402" w14:textId="77777777">
        <w:tc>
          <w:tcPr>
            <w:tcW w:w="88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0E0E0"/>
          </w:tcPr>
          <w:p w14:paraId="2B700545" w14:textId="7E12D898" w:rsidR="00C07665" w:rsidRPr="009910C3" w:rsidRDefault="006B3D10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The Application Form must be sent electronically</w:t>
            </w:r>
            <w:r w:rsidR="00096F28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.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 We therefore recommend you send completed packs</w:t>
            </w:r>
            <w:r w:rsidR="008F161C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 of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 both </w:t>
            </w:r>
            <w:r w:rsidR="00096F28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the Application Form and the Nomination Form 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by email </w:t>
            </w:r>
            <w:r w:rsidR="00B56996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or 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post to </w:t>
            </w:r>
            <w:r w:rsidR="00C07665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the Returning Offi</w:t>
            </w:r>
            <w:r w:rsidR="005862A7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cer</w:t>
            </w:r>
            <w:r w:rsidR="008F161C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. These should </w:t>
            </w:r>
            <w:r w:rsidR="005862A7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be received by </w:t>
            </w:r>
            <w:r w:rsidR="005862A7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>5pm o</w:t>
            </w:r>
            <w:r w:rsidR="00746908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 xml:space="preserve">n </w:t>
            </w:r>
            <w:r w:rsidR="00096F28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u w:val="single"/>
                <w:lang w:val="en-GB" w:eastAsia="en-US" w:bidi="en-US"/>
              </w:rPr>
              <w:t xml:space="preserve">27 March 2020 </w:t>
            </w: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at</w:t>
            </w:r>
            <w:r w:rsidR="00C07665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: </w:t>
            </w:r>
          </w:p>
          <w:p w14:paraId="0386E656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</w:p>
          <w:p w14:paraId="693F228B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 xml:space="preserve">Returning Officer, c/o </w:t>
            </w:r>
            <w:r w:rsidR="005862A7"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Selma Shirazi</w:t>
            </w:r>
          </w:p>
          <w:p w14:paraId="361D1C44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Director’s Office</w:t>
            </w:r>
          </w:p>
          <w:p w14:paraId="15D23A84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Amnesty International UK Section</w:t>
            </w:r>
          </w:p>
          <w:p w14:paraId="3D1B9D50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Human Rights Action Centre</w:t>
            </w:r>
          </w:p>
          <w:p w14:paraId="676EEB37" w14:textId="77777777" w:rsidR="00C07665" w:rsidRPr="009910C3" w:rsidRDefault="00C07665">
            <w:pPr>
              <w:widowControl w:val="0"/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17 - 25 New Inn Yard</w:t>
            </w:r>
          </w:p>
          <w:p w14:paraId="25427F10" w14:textId="77777777" w:rsidR="00C07665" w:rsidRPr="009910C3" w:rsidRDefault="00C07665">
            <w:pPr>
              <w:ind w:right="306"/>
              <w:rPr>
                <w:rFonts w:ascii="Arial" w:hAnsi="Arial" w:cs="Arial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London, EC2A 3EA</w:t>
            </w:r>
          </w:p>
          <w:p w14:paraId="031159BD" w14:textId="77777777" w:rsidR="00C07665" w:rsidRPr="009910C3" w:rsidRDefault="00C07665">
            <w:pPr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</w:p>
          <w:p w14:paraId="7A6A3CF4" w14:textId="56DF4D0C" w:rsidR="0011093B" w:rsidRPr="009910C3" w:rsidRDefault="00B56996">
            <w:pPr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  <w:r w:rsidRPr="009910C3">
              <w:rPr>
                <w:rFonts w:ascii="Arial" w:hAnsi="Arial" w:cs="Arial"/>
                <w:color w:val="000000"/>
              </w:rPr>
              <w:t>returningofficer@amnesty.org.uk</w:t>
            </w:r>
          </w:p>
          <w:p w14:paraId="5C1E1272" w14:textId="77777777" w:rsidR="00B56996" w:rsidRPr="009910C3" w:rsidRDefault="00B56996">
            <w:pPr>
              <w:ind w:right="306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</w:pPr>
          </w:p>
          <w:p w14:paraId="4BAC61BB" w14:textId="268AA527" w:rsidR="00B56996" w:rsidRPr="009910C3" w:rsidRDefault="00B56996">
            <w:pPr>
              <w:ind w:right="306"/>
              <w:rPr>
                <w:rFonts w:ascii="Arial" w:hAnsi="Arial" w:cs="Arial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  <w:lang w:val="en-GB" w:eastAsia="en-US" w:bidi="en-US"/>
              </w:rPr>
              <w:t>If you send the Nominations Form electronically, please replace all the signatures with an email address, so we can authenticate nominations.</w:t>
            </w:r>
          </w:p>
        </w:tc>
      </w:tr>
    </w:tbl>
    <w:p w14:paraId="2B4F366D" w14:textId="3808DB72" w:rsidR="007C66CA" w:rsidRPr="009910C3" w:rsidRDefault="007C66CA" w:rsidP="006B3D10">
      <w:pPr>
        <w:rPr>
          <w:rFonts w:ascii="Arial" w:hAnsi="Arial" w:cs="Arial"/>
          <w:sz w:val="20"/>
        </w:rPr>
      </w:pPr>
    </w:p>
    <w:p w14:paraId="25E10292" w14:textId="01649A14" w:rsidR="006E188E" w:rsidRPr="009910C3" w:rsidRDefault="006E188E" w:rsidP="006E188E">
      <w:pPr>
        <w:widowControl w:val="0"/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sz w:val="20"/>
          <w:lang w:val="en-GB" w:eastAsia="en-US" w:bidi="en-US"/>
        </w:rPr>
        <w:t xml:space="preserve"> </w:t>
      </w:r>
      <w:r w:rsidRPr="009910C3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 xml:space="preserve">Notes for Candidates and Proposers: </w:t>
      </w:r>
    </w:p>
    <w:p w14:paraId="78D301F9" w14:textId="0E6F8D5E" w:rsidR="00803ACF" w:rsidRPr="009910C3" w:rsidRDefault="00803ACF" w:rsidP="00803ACF">
      <w:pPr>
        <w:pStyle w:val="ListParagraph"/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55CA9FC4" w14:textId="77777777" w:rsidR="00803ACF" w:rsidRPr="009910C3" w:rsidRDefault="00803ACF" w:rsidP="00803ACF">
      <w:pPr>
        <w:pStyle w:val="ListParagraph"/>
        <w:shd w:val="clear" w:color="auto" w:fill="FFFFFF"/>
        <w:spacing w:after="240"/>
        <w:rPr>
          <w:rFonts w:ascii="Arial" w:hAnsi="Arial" w:cs="Arial"/>
          <w:color w:val="000000"/>
          <w:sz w:val="12"/>
          <w:szCs w:val="20"/>
          <w:lang w:val="en-GB" w:eastAsia="en-US" w:bidi="en-US"/>
        </w:rPr>
      </w:pPr>
    </w:p>
    <w:p w14:paraId="04E7115E" w14:textId="7CBDEFBD" w:rsidR="004A6A45" w:rsidRPr="009910C3" w:rsidRDefault="00C70F30" w:rsidP="00C70F30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Nominations are requested to fill four vacant unreserved seats on the Board.</w:t>
      </w:r>
    </w:p>
    <w:p w14:paraId="5D600A29" w14:textId="77777777" w:rsidR="00C70F30" w:rsidRPr="009910C3" w:rsidRDefault="00C70F30" w:rsidP="00C70F30">
      <w:pPr>
        <w:pStyle w:val="ListParagraph"/>
        <w:widowControl w:val="0"/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561CEF4D" w14:textId="1CF3705C" w:rsidR="00C70F30" w:rsidRPr="009910C3" w:rsidRDefault="00C70F30" w:rsidP="00C70F30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Candidates must complete and submit both Nomination Paper and Application Form.</w:t>
      </w:r>
    </w:p>
    <w:p w14:paraId="61043497" w14:textId="77777777" w:rsidR="004A6A45" w:rsidRPr="009910C3" w:rsidRDefault="004A6A45" w:rsidP="00746908">
      <w:pPr>
        <w:pStyle w:val="ListParagraph"/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77295DE5" w14:textId="363F7D0E" w:rsidR="004A6A45" w:rsidRDefault="006E188E" w:rsidP="009910C3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Candidates must be aged 18 or over by</w:t>
      </w:r>
      <w:r w:rsidR="00096F28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25 September 2020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(the date of election)  </w:t>
      </w:r>
    </w:p>
    <w:p w14:paraId="3CAD4DEA" w14:textId="77777777" w:rsidR="009910C3" w:rsidRPr="009910C3" w:rsidRDefault="009910C3" w:rsidP="009910C3">
      <w:pPr>
        <w:widowControl w:val="0"/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5E7F45FE" w14:textId="7467D4B9" w:rsidR="00FD418D" w:rsidRPr="009910C3" w:rsidRDefault="006E188E" w:rsidP="00C70F30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4340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All Candidates and Proposers must be fully paid up Members of AIUK for at least 6 months at the time of being nominated.</w:t>
      </w:r>
    </w:p>
    <w:p w14:paraId="6EA406AE" w14:textId="77777777" w:rsidR="009910C3" w:rsidRDefault="009910C3" w:rsidP="009910C3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21E96858" w14:textId="3A050BD7" w:rsidR="004A6A45" w:rsidRPr="009910C3" w:rsidRDefault="00CC5C77" w:rsidP="009910C3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color w:val="000000"/>
          <w:sz w:val="12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Please c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omplete:</w:t>
      </w:r>
    </w:p>
    <w:p w14:paraId="5277A0BB" w14:textId="37989536" w:rsidR="002D4757" w:rsidRPr="009910C3" w:rsidRDefault="004A6A45" w:rsidP="004A6A45">
      <w:pPr>
        <w:pStyle w:val="BodyText"/>
        <w:ind w:left="720"/>
        <w:rPr>
          <w:rFonts w:ascii="Arial" w:hAnsi="Arial" w:cs="Arial"/>
          <w:b w:val="0"/>
          <w:sz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="00036396" w:rsidRPr="009910C3">
        <w:rPr>
          <w:rFonts w:ascii="Arial" w:hAnsi="Arial" w:cs="Arial"/>
          <w:b w:val="0"/>
          <w:sz w:val="20"/>
          <w:lang w:val="en-GB" w:eastAsia="en-US" w:bidi="en-US"/>
        </w:rPr>
        <w:t>Nomination Paper 1</w:t>
      </w:r>
      <w:r w:rsidR="002D4757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 for nominations</w:t>
      </w:r>
      <w:r w:rsidR="007C66CA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 </w:t>
      </w:r>
      <w:r w:rsidR="00B069ED" w:rsidRPr="009910C3">
        <w:rPr>
          <w:rFonts w:ascii="Arial" w:hAnsi="Arial" w:cs="Arial"/>
          <w:b w:val="0"/>
          <w:sz w:val="20"/>
          <w:lang w:val="en-GB" w:eastAsia="en-US" w:bidi="en-US"/>
        </w:rPr>
        <w:t>from</w:t>
      </w:r>
      <w:r w:rsidR="007C66CA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 a Local Group </w:t>
      </w:r>
    </w:p>
    <w:p w14:paraId="525E1833" w14:textId="1C813E52" w:rsidR="007C66CA" w:rsidRPr="009910C3" w:rsidRDefault="004A6A45" w:rsidP="004A6A45">
      <w:pPr>
        <w:pStyle w:val="BodyText"/>
        <w:ind w:left="720"/>
        <w:rPr>
          <w:rFonts w:ascii="Arial" w:hAnsi="Arial" w:cs="Arial"/>
          <w:b w:val="0"/>
          <w:sz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="007C66CA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Nomination Paper 2 </w:t>
      </w:r>
      <w:r w:rsidR="002D4757"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for nominations </w:t>
      </w:r>
      <w:r w:rsidR="00B069ED" w:rsidRPr="009910C3">
        <w:rPr>
          <w:rFonts w:ascii="Arial" w:hAnsi="Arial" w:cs="Arial"/>
          <w:b w:val="0"/>
          <w:sz w:val="20"/>
          <w:lang w:val="en-GB" w:eastAsia="en-US" w:bidi="en-US"/>
        </w:rPr>
        <w:t>from a Youth or Student Group</w:t>
      </w:r>
    </w:p>
    <w:p w14:paraId="0E02DD9A" w14:textId="77777777" w:rsidR="00BC027C" w:rsidRPr="009910C3" w:rsidRDefault="004A6A45" w:rsidP="00BC027C">
      <w:pPr>
        <w:pStyle w:val="BodyText"/>
        <w:ind w:left="720"/>
        <w:rPr>
          <w:rFonts w:ascii="Arial" w:hAnsi="Arial" w:cs="Arial"/>
          <w:b w:val="0"/>
          <w:sz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="002D4757" w:rsidRPr="009910C3">
        <w:rPr>
          <w:rFonts w:ascii="Arial" w:hAnsi="Arial" w:cs="Arial"/>
          <w:b w:val="0"/>
          <w:sz w:val="20"/>
          <w:lang w:val="en-GB" w:eastAsia="en-US" w:bidi="en-US"/>
        </w:rPr>
        <w:t>Nomination Paper 3 for nominations</w:t>
      </w: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 </w:t>
      </w:r>
      <w:r w:rsidR="00B069ED" w:rsidRPr="009910C3">
        <w:rPr>
          <w:rFonts w:ascii="Arial" w:hAnsi="Arial" w:cs="Arial"/>
          <w:b w:val="0"/>
          <w:sz w:val="20"/>
          <w:lang w:val="en-GB" w:eastAsia="en-US" w:bidi="en-US"/>
        </w:rPr>
        <w:t>from Individual, Family or Affiliate Members</w:t>
      </w:r>
      <w:r w:rsidR="002D4757" w:rsidRPr="009910C3">
        <w:rPr>
          <w:rFonts w:ascii="Arial" w:hAnsi="Arial" w:cs="Arial"/>
          <w:b w:val="0"/>
          <w:sz w:val="20"/>
          <w:lang w:val="en-GB" w:eastAsia="en-US" w:bidi="en-US"/>
        </w:rPr>
        <w:t>.</w:t>
      </w:r>
    </w:p>
    <w:p w14:paraId="2D360CA5" w14:textId="532548D7" w:rsidR="00036396" w:rsidRPr="009910C3" w:rsidRDefault="00BC027C" w:rsidP="00BC027C">
      <w:pPr>
        <w:pStyle w:val="BodyText"/>
        <w:ind w:left="720"/>
        <w:rPr>
          <w:rFonts w:ascii="Arial" w:hAnsi="Arial" w:cs="Arial"/>
          <w:color w:val="000000"/>
          <w:kern w:val="2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 w:val="0"/>
          <w:sz w:val="20"/>
          <w:lang w:val="en-GB" w:eastAsia="en-US" w:bidi="en-US"/>
        </w:rPr>
        <w:t xml:space="preserve">- </w:t>
      </w:r>
      <w:r w:rsidR="00746908" w:rsidRPr="009910C3">
        <w:rPr>
          <w:rFonts w:ascii="Arial" w:hAnsi="Arial" w:cs="Arial"/>
          <w:b w:val="0"/>
          <w:bCs w:val="0"/>
          <w:caps/>
          <w:color w:val="000000"/>
          <w:sz w:val="20"/>
          <w:szCs w:val="20"/>
          <w:lang w:val="en-GB" w:eastAsia="en-US" w:bidi="en-US"/>
        </w:rPr>
        <w:t>s</w:t>
      </w:r>
      <w:r w:rsidR="00746908" w:rsidRPr="009910C3">
        <w:rPr>
          <w:rFonts w:ascii="Arial" w:hAnsi="Arial" w:cs="Arial"/>
          <w:b w:val="0"/>
          <w:bCs w:val="0"/>
          <w:color w:val="000000"/>
          <w:kern w:val="20"/>
          <w:sz w:val="20"/>
          <w:szCs w:val="20"/>
          <w:lang w:val="en-GB" w:eastAsia="en-US" w:bidi="en-US"/>
        </w:rPr>
        <w:t>ection B -Candidate Declaration (to be completed by the Candidate)</w:t>
      </w:r>
    </w:p>
    <w:p w14:paraId="7ADE75D1" w14:textId="77777777" w:rsidR="00BC027C" w:rsidRPr="009910C3" w:rsidRDefault="00BC027C" w:rsidP="00BC027C">
      <w:pPr>
        <w:pStyle w:val="BodyText"/>
        <w:ind w:left="720"/>
        <w:rPr>
          <w:rFonts w:ascii="Arial" w:hAnsi="Arial" w:cs="Arial"/>
          <w:b w:val="0"/>
          <w:sz w:val="20"/>
          <w:lang w:val="en-GB" w:eastAsia="en-US" w:bidi="en-US"/>
        </w:rPr>
      </w:pPr>
    </w:p>
    <w:p w14:paraId="777D8E92" w14:textId="77777777" w:rsidR="006E188E" w:rsidRPr="009910C3" w:rsidRDefault="006E188E" w:rsidP="0011093B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 xml:space="preserve">Voting Rights: </w:t>
      </w:r>
    </w:p>
    <w:p w14:paraId="340429AF" w14:textId="77777777" w:rsidR="004A6A45" w:rsidRPr="009910C3" w:rsidRDefault="006E188E" w:rsidP="0011093B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b/>
          <w:color w:val="000000"/>
          <w:sz w:val="12"/>
          <w:szCs w:val="12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z w:val="12"/>
          <w:szCs w:val="12"/>
          <w:lang w:val="en-GB" w:eastAsia="en-US" w:bidi="en-US"/>
        </w:rPr>
        <w:t xml:space="preserve"> </w:t>
      </w:r>
    </w:p>
    <w:p w14:paraId="654AC4B3" w14:textId="6CB1E0D6" w:rsidR="002D4757" w:rsidRPr="009910C3" w:rsidRDefault="005B58BF" w:rsidP="004A6A45">
      <w:pPr>
        <w:widowControl w:val="0"/>
        <w:tabs>
          <w:tab w:val="left" w:pos="1843"/>
        </w:tabs>
        <w:spacing w:line="288" w:lineRule="auto"/>
        <w:ind w:right="306"/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All Candidates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need to be nominated by the equivalent of ten votes</w:t>
      </w:r>
      <w:r w:rsidR="004A6A45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.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The voting rights are:</w:t>
      </w:r>
    </w:p>
    <w:p w14:paraId="0068E524" w14:textId="77777777" w:rsidR="002D4757" w:rsidRPr="009910C3" w:rsidRDefault="002D4757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12"/>
          <w:szCs w:val="20"/>
          <w:lang w:val="en-GB" w:eastAsia="en-US" w:bidi="en-US"/>
        </w:rPr>
      </w:pPr>
    </w:p>
    <w:p w14:paraId="532B4EF3" w14:textId="5FA75103" w:rsidR="002D4757" w:rsidRPr="009910C3" w:rsidRDefault="00CE353C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Individual Member ………....................................…</w:t>
      </w:r>
      <w:r w:rsidR="004475C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………………………...1 vote</w:t>
      </w:r>
    </w:p>
    <w:p w14:paraId="3F8094F3" w14:textId="58FD33C2" w:rsidR="002D4757" w:rsidRPr="009910C3" w:rsidRDefault="00CE353C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</w:t>
      </w:r>
      <w:r w:rsidR="00870E3D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Family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Member..............................................................................................</w:t>
      </w:r>
      <w:r w:rsidR="00870E3D" w:rsidRPr="009910C3" w:rsidDel="00870E3D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2D475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1 vote</w:t>
      </w:r>
    </w:p>
    <w:p w14:paraId="42DEF9E1" w14:textId="66FEA5F5" w:rsidR="002D4757" w:rsidRPr="009910C3" w:rsidRDefault="002D4757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Local, Youth and Student Groups………………………..…………………………10 votes</w:t>
      </w:r>
    </w:p>
    <w:p w14:paraId="7F251123" w14:textId="1F0135E2" w:rsidR="002D4757" w:rsidRPr="009910C3" w:rsidRDefault="002D4757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  Affiliate Member</w:t>
      </w:r>
      <w:r w:rsidR="004475C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………………………..………</w:t>
      </w:r>
      <w:r w:rsidR="00A6161E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………………….</w:t>
      </w:r>
      <w:r w:rsidR="004475C7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………………….10 votes</w:t>
      </w:r>
    </w:p>
    <w:p w14:paraId="5EE435AF" w14:textId="77777777" w:rsidR="00A6161E" w:rsidRPr="009910C3" w:rsidRDefault="00A6161E" w:rsidP="002D475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</w:p>
    <w:p w14:paraId="00D52A44" w14:textId="20846736" w:rsidR="004A6A45" w:rsidRPr="009910C3" w:rsidRDefault="00A6161E" w:rsidP="004A6A45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Proposers must be fully paid up Members of AIUK for at least 6 months at the time of being nominated.</w:t>
      </w:r>
    </w:p>
    <w:p w14:paraId="22FE4AF5" w14:textId="77777777" w:rsidR="00BC027C" w:rsidRPr="009910C3" w:rsidRDefault="006E188E" w:rsidP="00FB684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If you are unsure </w:t>
      </w:r>
      <w:r w:rsidR="008F161C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of your</w:t>
      </w:r>
      <w:r w:rsidR="00A6161E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="008F161C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membership status, 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please contact our Supporter C</w:t>
      </w:r>
      <w:r w:rsidR="00BC027C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ommunications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Team</w:t>
      </w:r>
      <w:r w:rsidR="008F161C"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 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on</w:t>
      </w:r>
    </w:p>
    <w:p w14:paraId="6F01D191" w14:textId="328492BE" w:rsidR="00A6161E" w:rsidRPr="009910C3" w:rsidRDefault="006E188E" w:rsidP="00FB6847">
      <w:pPr>
        <w:widowControl w:val="0"/>
        <w:tabs>
          <w:tab w:val="left" w:pos="240"/>
          <w:tab w:val="left" w:pos="4340"/>
        </w:tabs>
        <w:spacing w:line="288" w:lineRule="auto"/>
        <w:ind w:left="240" w:right="306" w:hanging="240"/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0207 033 1611. </w:t>
      </w:r>
      <w:r w:rsidR="00A6161E"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br w:type="page"/>
      </w:r>
    </w:p>
    <w:p w14:paraId="33AEE61B" w14:textId="4374B2F2" w:rsidR="00C07665" w:rsidRPr="009910C3" w:rsidRDefault="00302B67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noProof/>
          <w:color w:val="FF66CC"/>
          <w:spacing w:val="-6"/>
          <w:sz w:val="40"/>
          <w:szCs w:val="40"/>
          <w:lang w:val="en-GB" w:eastAsia="en-US" w:bidi="en-US"/>
        </w:rPr>
        <w:lastRenderedPageBreak/>
        <w:drawing>
          <wp:anchor distT="0" distB="0" distL="114300" distR="114300" simplePos="0" relativeHeight="251658240" behindDoc="1" locked="0" layoutInCell="1" allowOverlap="1" wp14:anchorId="735C51EF" wp14:editId="37C041E9">
            <wp:simplePos x="0" y="0"/>
            <wp:positionH relativeFrom="column">
              <wp:posOffset>5746115</wp:posOffset>
            </wp:positionH>
            <wp:positionV relativeFrom="paragraph">
              <wp:posOffset>-38100</wp:posOffset>
            </wp:positionV>
            <wp:extent cx="569595" cy="7981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2D1"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Nominated by a</w:t>
      </w:r>
      <w:r w:rsidR="00C07665"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 xml:space="preserve"> </w:t>
      </w:r>
      <w:r w:rsidR="0011093B"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lOCAL group</w:t>
      </w:r>
    </w:p>
    <w:p w14:paraId="57BE79B7" w14:textId="77777777" w:rsidR="00C07665" w:rsidRPr="009910C3" w:rsidRDefault="00C07665">
      <w:pPr>
        <w:widowControl w:val="0"/>
        <w:spacing w:after="57" w:line="288" w:lineRule="auto"/>
        <w:rPr>
          <w:rFonts w:ascii="Arial" w:hAnsi="Arial" w:cs="Arial"/>
          <w:color w:val="000000"/>
          <w:spacing w:val="-6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NOMINATION PAPER 1</w:t>
      </w:r>
    </w:p>
    <w:p w14:paraId="26BA65F9" w14:textId="77777777" w:rsidR="00D232B4" w:rsidRPr="009910C3" w:rsidRDefault="00D232B4">
      <w:pPr>
        <w:widowControl w:val="0"/>
        <w:spacing w:after="28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C368E43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We wish to nominate:  </w:t>
      </w:r>
    </w:p>
    <w:p w14:paraId="53FCA81C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name in block letters)</w:t>
      </w:r>
    </w:p>
    <w:p w14:paraId="1ECA191C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4A31FFF8" w14:textId="77777777" w:rsidR="00C07665" w:rsidRPr="009910C3" w:rsidRDefault="00C07665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address in block letters)</w:t>
      </w:r>
    </w:p>
    <w:p w14:paraId="7B359ACB" w14:textId="77777777" w:rsidR="00036396" w:rsidRPr="009910C3" w:rsidRDefault="005B3FCF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14:paraId="52804572" w14:textId="77777777" w:rsidR="00036396" w:rsidRPr="009910C3" w:rsidRDefault="00036396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07226630" w14:textId="4BEE7792" w:rsidR="003C32D1" w:rsidRPr="009910C3" w:rsidRDefault="003C32D1" w:rsidP="003C32D1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9910C3">
        <w:rPr>
          <w:rFonts w:ascii="Arial" w:hAnsi="Arial" w:cs="Arial"/>
          <w:sz w:val="20"/>
          <w:szCs w:val="20"/>
        </w:rPr>
        <w:t xml:space="preserve">for </w:t>
      </w:r>
      <w:r w:rsidR="00984752" w:rsidRPr="009910C3">
        <w:rPr>
          <w:rFonts w:ascii="Arial" w:hAnsi="Arial" w:cs="Arial"/>
          <w:sz w:val="20"/>
          <w:szCs w:val="20"/>
        </w:rPr>
        <w:t>an</w:t>
      </w:r>
      <w:r w:rsidRPr="009910C3">
        <w:rPr>
          <w:rFonts w:ascii="Arial" w:hAnsi="Arial" w:cs="Arial"/>
          <w:sz w:val="20"/>
          <w:szCs w:val="20"/>
        </w:rPr>
        <w:t xml:space="preserve"> 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unreserved seat on the Board</w:t>
      </w:r>
    </w:p>
    <w:p w14:paraId="4579077C" w14:textId="12D8B9EC" w:rsidR="003C32D1" w:rsidRPr="009910C3" w:rsidRDefault="003C32D1" w:rsidP="003C32D1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(tick all that apply)</w:t>
      </w:r>
    </w:p>
    <w:p w14:paraId="0E50C53C" w14:textId="77777777" w:rsidR="003C32D1" w:rsidRPr="009910C3" w:rsidRDefault="003C32D1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5D56756B" w14:textId="77777777" w:rsidR="00036396" w:rsidRPr="009910C3" w:rsidRDefault="00036396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58E3770A" w14:textId="77777777" w:rsidR="00C07665" w:rsidRPr="009910C3" w:rsidRDefault="00C07665">
      <w:pPr>
        <w:widowControl w:val="0"/>
        <w:tabs>
          <w:tab w:val="right" w:pos="8280"/>
        </w:tabs>
        <w:spacing w:after="28"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295AAD6D" w14:textId="07007BE5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(i) Signature</w:t>
      </w:r>
      <w:r w:rsidR="00B56996"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(or email)</w:t>
      </w: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 of Chairperson/Secretary</w:t>
      </w:r>
    </w:p>
    <w:p w14:paraId="16BBEC91" w14:textId="77777777" w:rsidR="00C07665" w:rsidRPr="009910C3" w:rsidRDefault="00C07665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426F3278" w14:textId="77777777" w:rsidR="00036396" w:rsidRPr="009910C3" w:rsidRDefault="00036396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3EEFFD7C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(ii) Name of Chairperson/Secretary:  </w:t>
      </w:r>
    </w:p>
    <w:p w14:paraId="17DC5A5C" w14:textId="77777777" w:rsidR="00C07665" w:rsidRPr="009910C3" w:rsidRDefault="00C07665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7B834CDE" w14:textId="77777777" w:rsidR="00036396" w:rsidRPr="009910C3" w:rsidRDefault="00036396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728CB7E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(iii) Name of Local Group: </w:t>
      </w:r>
    </w:p>
    <w:p w14:paraId="7313A1DF" w14:textId="77777777" w:rsidR="00036396" w:rsidRPr="009910C3" w:rsidRDefault="00036396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5335E704" w14:textId="77777777" w:rsidR="00C07665" w:rsidRPr="009910C3" w:rsidRDefault="00C07665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55EC59CC" w14:textId="77777777" w:rsidR="00C07665" w:rsidRPr="009910C3" w:rsidRDefault="00C07665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(iv) Date of Nomination:  </w:t>
      </w:r>
    </w:p>
    <w:p w14:paraId="673DBCAD" w14:textId="77777777" w:rsidR="00C07665" w:rsidRPr="009910C3" w:rsidRDefault="00C07665">
      <w:pPr>
        <w:widowControl w:val="0"/>
        <w:spacing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1B6B0E5C" w14:textId="77777777" w:rsidR="00444780" w:rsidRPr="009910C3" w:rsidRDefault="00444780" w:rsidP="00444780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3A98E680" w14:textId="77777777" w:rsidR="009A39C0" w:rsidRPr="009910C3" w:rsidRDefault="009A39C0" w:rsidP="0011093B">
      <w:pPr>
        <w:widowControl w:val="0"/>
        <w:spacing w:after="113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467C2352" w14:textId="16CF9F8F" w:rsidR="00C07665" w:rsidRPr="009910C3" w:rsidRDefault="009A39C0" w:rsidP="0011093B">
      <w:pPr>
        <w:widowControl w:val="0"/>
        <w:spacing w:after="113" w:line="288" w:lineRule="auto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O</w:t>
      </w:r>
      <w:r w:rsidR="00E27542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ne nomination from a recognised Local Group</w:t>
      </w:r>
      <w:r w:rsidR="0011093B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</w:t>
      </w:r>
      <w:r w:rsidR="00E27542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is the equivalent of ten votes. </w:t>
      </w:r>
    </w:p>
    <w:p w14:paraId="2363DEE7" w14:textId="77777777" w:rsidR="00C07665" w:rsidRPr="009910C3" w:rsidRDefault="00C07665">
      <w:pPr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</w:p>
    <w:p w14:paraId="2191C83A" w14:textId="786B9D0B" w:rsidR="00BF21B2" w:rsidRPr="009910C3" w:rsidRDefault="00BF21B2" w:rsidP="00BF21B2">
      <w:pPr>
        <w:rPr>
          <w:rFonts w:ascii="Arial" w:hAnsi="Arial" w:cs="Arial"/>
          <w:color w:val="000000"/>
          <w:szCs w:val="18"/>
          <w:lang w:val="en-GB" w:eastAsia="en-US" w:bidi="en-US"/>
        </w:rPr>
        <w:sectPr w:rsidR="00BF21B2" w:rsidRPr="009910C3" w:rsidSect="00746908">
          <w:footerReference w:type="default" r:id="rId9"/>
          <w:pgSz w:w="11906" w:h="16838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Go to Section B on page </w:t>
      </w:r>
      <w:r w:rsidR="00FB6847" w:rsidRPr="009910C3">
        <w:rPr>
          <w:rFonts w:ascii="Arial" w:hAnsi="Arial" w:cs="Arial"/>
          <w:color w:val="000000"/>
          <w:szCs w:val="18"/>
          <w:lang w:val="en-GB" w:eastAsia="en-US" w:bidi="en-US"/>
        </w:rPr>
        <w:t>5</w:t>
      </w:r>
    </w:p>
    <w:p w14:paraId="6449BD2A" w14:textId="111C3B79" w:rsidR="00B069ED" w:rsidRPr="009910C3" w:rsidRDefault="00B069ED" w:rsidP="00B069ED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noProof/>
          <w:color w:val="FF66CC"/>
          <w:spacing w:val="-6"/>
          <w:sz w:val="40"/>
          <w:szCs w:val="40"/>
          <w:lang w:val="en-GB" w:eastAsia="en-US" w:bidi="en-US"/>
        </w:rPr>
        <w:drawing>
          <wp:anchor distT="0" distB="0" distL="114300" distR="114300" simplePos="0" relativeHeight="251662336" behindDoc="1" locked="0" layoutInCell="1" allowOverlap="1" wp14:anchorId="1DE50889" wp14:editId="76854197">
            <wp:simplePos x="0" y="0"/>
            <wp:positionH relativeFrom="column">
              <wp:posOffset>5746115</wp:posOffset>
            </wp:positionH>
            <wp:positionV relativeFrom="paragraph">
              <wp:posOffset>-38100</wp:posOffset>
            </wp:positionV>
            <wp:extent cx="569595" cy="7981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Nominated by a STUDENT OR YOUTH group</w:t>
      </w:r>
    </w:p>
    <w:p w14:paraId="7DFC3831" w14:textId="032245C9" w:rsidR="00B069ED" w:rsidRPr="009910C3" w:rsidRDefault="00B069ED" w:rsidP="003F374F">
      <w:pPr>
        <w:widowControl w:val="0"/>
        <w:spacing w:after="57" w:line="288" w:lineRule="auto"/>
        <w:rPr>
          <w:rFonts w:ascii="Arial" w:hAnsi="Arial" w:cs="Arial"/>
          <w:color w:val="000000"/>
          <w:spacing w:val="-6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NOMINATION PAPER 2</w:t>
      </w:r>
    </w:p>
    <w:p w14:paraId="60B852E6" w14:textId="77777777" w:rsidR="00B069ED" w:rsidRPr="009910C3" w:rsidRDefault="00B069ED" w:rsidP="00B069ED">
      <w:pPr>
        <w:widowControl w:val="0"/>
        <w:spacing w:after="28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1A51309A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We wish to nominate:  </w:t>
      </w:r>
    </w:p>
    <w:p w14:paraId="37C23EC4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name in block letters)</w:t>
      </w:r>
    </w:p>
    <w:p w14:paraId="31EEAF3C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2CC555F5" w14:textId="77777777" w:rsidR="00B069ED" w:rsidRPr="009910C3" w:rsidRDefault="00B069ED" w:rsidP="00B069ED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address in block letters)</w:t>
      </w:r>
    </w:p>
    <w:p w14:paraId="297F6495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14:paraId="17427409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19F93FCF" w14:textId="7C6710AD" w:rsidR="00B069ED" w:rsidRPr="009910C3" w:rsidRDefault="00B069ED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9910C3">
        <w:rPr>
          <w:rFonts w:ascii="Arial" w:hAnsi="Arial" w:cs="Arial"/>
          <w:sz w:val="20"/>
          <w:szCs w:val="20"/>
        </w:rPr>
        <w:t xml:space="preserve">for </w:t>
      </w:r>
      <w:r w:rsidR="00984752" w:rsidRPr="009910C3">
        <w:rPr>
          <w:rFonts w:ascii="Arial" w:hAnsi="Arial" w:cs="Arial"/>
          <w:sz w:val="20"/>
          <w:szCs w:val="20"/>
        </w:rPr>
        <w:t>an</w:t>
      </w:r>
      <w:r w:rsidRPr="009910C3">
        <w:rPr>
          <w:rFonts w:ascii="Arial" w:hAnsi="Arial" w:cs="Arial"/>
          <w:sz w:val="20"/>
          <w:szCs w:val="20"/>
        </w:rPr>
        <w:t xml:space="preserve"> 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unreserved seat on the Board</w:t>
      </w:r>
    </w:p>
    <w:p w14:paraId="0A119768" w14:textId="77777777" w:rsidR="00B069ED" w:rsidRPr="009910C3" w:rsidRDefault="00B069ED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(tick all that apply)</w:t>
      </w:r>
    </w:p>
    <w:p w14:paraId="5FEA34E4" w14:textId="77777777" w:rsidR="00B069ED" w:rsidRPr="009910C3" w:rsidRDefault="00B069ED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36FBECF0" w14:textId="77777777" w:rsidR="00B069ED" w:rsidRPr="009910C3" w:rsidRDefault="00B069ED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9BD926B" w14:textId="77777777" w:rsidR="00B069ED" w:rsidRPr="009910C3" w:rsidRDefault="00B069ED" w:rsidP="00B069ED">
      <w:pPr>
        <w:widowControl w:val="0"/>
        <w:tabs>
          <w:tab w:val="right" w:pos="8280"/>
        </w:tabs>
        <w:spacing w:after="28"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8A70DE6" w14:textId="33E28E69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(i) Signature </w:t>
      </w:r>
      <w:r w:rsidR="00B56996"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(or email) </w:t>
      </w: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 Chairperson/Secretary</w:t>
      </w:r>
    </w:p>
    <w:p w14:paraId="3BCD3AA6" w14:textId="77777777" w:rsidR="00B069ED" w:rsidRPr="009910C3" w:rsidRDefault="00B069ED" w:rsidP="00B069ED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4B4FC327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4DFE88A2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(ii) Name of Chairperson/Secretary:  </w:t>
      </w:r>
    </w:p>
    <w:p w14:paraId="38CC840C" w14:textId="77777777" w:rsidR="00B069ED" w:rsidRPr="009910C3" w:rsidRDefault="00B069ED" w:rsidP="00B069ED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18F287FE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2B57E7A1" w14:textId="176657FC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(iii) Name of Student/Youth Group: </w:t>
      </w:r>
    </w:p>
    <w:p w14:paraId="665DC27C" w14:textId="77777777" w:rsidR="00B069ED" w:rsidRPr="009910C3" w:rsidRDefault="00B069ED" w:rsidP="00B069ED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35FAF553" w14:textId="77777777" w:rsidR="00B069ED" w:rsidRPr="009910C3" w:rsidRDefault="00B069ED" w:rsidP="00B069ED">
      <w:pPr>
        <w:widowControl w:val="0"/>
        <w:tabs>
          <w:tab w:val="right" w:pos="8280"/>
          <w:tab w:val="right" w:pos="8465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</w:r>
    </w:p>
    <w:p w14:paraId="77A248AA" w14:textId="77777777" w:rsidR="00B069ED" w:rsidRPr="009910C3" w:rsidRDefault="00B069ED" w:rsidP="00B069ED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(iv) Date of Nomination:  </w:t>
      </w:r>
    </w:p>
    <w:p w14:paraId="27CAA7F5" w14:textId="77777777" w:rsidR="00B069ED" w:rsidRPr="009910C3" w:rsidRDefault="00B069ED" w:rsidP="00B069ED">
      <w:pPr>
        <w:widowControl w:val="0"/>
        <w:spacing w:line="288" w:lineRule="auto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249A21C5" w14:textId="77777777" w:rsidR="00B069ED" w:rsidRPr="009910C3" w:rsidRDefault="00B069ED" w:rsidP="00B069E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480E4C25" w14:textId="77777777" w:rsidR="00B069ED" w:rsidRPr="009910C3" w:rsidRDefault="00B069ED" w:rsidP="00B069ED">
      <w:pPr>
        <w:widowControl w:val="0"/>
        <w:spacing w:after="113" w:line="288" w:lineRule="auto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678C0F84" w14:textId="36C5AD36" w:rsidR="00B069ED" w:rsidRPr="009910C3" w:rsidRDefault="00B069ED" w:rsidP="00B069ED">
      <w:pPr>
        <w:widowControl w:val="0"/>
        <w:spacing w:after="113" w:line="288" w:lineRule="auto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One nomination from a recognised Student/Youth Group is the equivalent of ten votes. </w:t>
      </w:r>
    </w:p>
    <w:p w14:paraId="43EAD3DA" w14:textId="3ABD73F4" w:rsidR="00BF21B2" w:rsidRPr="009910C3" w:rsidRDefault="00BF21B2" w:rsidP="00BF21B2">
      <w:pPr>
        <w:rPr>
          <w:rFonts w:ascii="Arial" w:hAnsi="Arial" w:cs="Arial"/>
          <w:color w:val="000000"/>
          <w:szCs w:val="18"/>
          <w:lang w:val="en-GB" w:eastAsia="en-US" w:bidi="en-US"/>
        </w:rPr>
        <w:sectPr w:rsidR="00BF21B2" w:rsidRPr="009910C3" w:rsidSect="00746908">
          <w:footerReference w:type="default" r:id="rId10"/>
          <w:pgSz w:w="11906" w:h="16838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Go to Section B on page </w:t>
      </w:r>
      <w:r w:rsidR="00FB6847" w:rsidRPr="009910C3">
        <w:rPr>
          <w:rFonts w:ascii="Arial" w:hAnsi="Arial" w:cs="Arial"/>
          <w:color w:val="000000"/>
          <w:szCs w:val="18"/>
          <w:lang w:val="en-GB" w:eastAsia="en-US" w:bidi="en-US"/>
        </w:rPr>
        <w:t>5</w:t>
      </w:r>
    </w:p>
    <w:p w14:paraId="21F88BA5" w14:textId="12EF165C" w:rsidR="008A790D" w:rsidRPr="009910C3" w:rsidRDefault="008A790D" w:rsidP="008A790D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Nominated by aN AFFILIATE, individual or family member</w:t>
      </w:r>
    </w:p>
    <w:p w14:paraId="6022AA15" w14:textId="77777777" w:rsidR="002D4757" w:rsidRPr="009910C3" w:rsidRDefault="002D4757" w:rsidP="002D4757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08B46321" w14:textId="52B071B9" w:rsidR="006600FA" w:rsidRPr="009910C3" w:rsidRDefault="002D4757" w:rsidP="006E32D8">
      <w:pPr>
        <w:rPr>
          <w:rFonts w:ascii="Arial" w:hAnsi="Arial" w:cs="Arial"/>
          <w:b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  <w:t>NOMINATION PAPER 3</w:t>
      </w:r>
    </w:p>
    <w:p w14:paraId="0B3ED943" w14:textId="77777777" w:rsidR="006600FA" w:rsidRPr="009910C3" w:rsidRDefault="006600FA" w:rsidP="006600FA">
      <w:pPr>
        <w:widowControl w:val="0"/>
        <w:spacing w:after="28" w:line="288" w:lineRule="auto"/>
        <w:rPr>
          <w:rFonts w:ascii="Arial" w:hAnsi="Arial" w:cs="Arial"/>
          <w:color w:val="000000"/>
          <w:sz w:val="14"/>
          <w:szCs w:val="18"/>
          <w:lang w:val="en-GB" w:eastAsia="en-US" w:bidi="en-US"/>
        </w:rPr>
      </w:pPr>
    </w:p>
    <w:p w14:paraId="70DABA96" w14:textId="7B714698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I/We wish to nominate:  </w:t>
      </w:r>
    </w:p>
    <w:p w14:paraId="123504C1" w14:textId="77777777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name in block letters)</w:t>
      </w:r>
    </w:p>
    <w:p w14:paraId="1583F618" w14:textId="77777777" w:rsidR="006600FA" w:rsidRPr="009910C3" w:rsidRDefault="006600FA" w:rsidP="006600FA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address in block letters)</w:t>
      </w:r>
    </w:p>
    <w:p w14:paraId="0284BF7A" w14:textId="77777777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14:paraId="2EE6D1E9" w14:textId="33CD0CD7" w:rsidR="008A790D" w:rsidRPr="009910C3" w:rsidRDefault="008A790D" w:rsidP="008A790D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 xml:space="preserve">as a Candidate </w:t>
      </w:r>
      <w:r w:rsidRPr="009910C3">
        <w:rPr>
          <w:rFonts w:ascii="Arial" w:hAnsi="Arial" w:cs="Arial"/>
          <w:sz w:val="20"/>
          <w:szCs w:val="20"/>
        </w:rPr>
        <w:t xml:space="preserve">for </w:t>
      </w:r>
      <w:r w:rsidR="009910C3" w:rsidRPr="009910C3">
        <w:rPr>
          <w:rFonts w:ascii="Arial" w:hAnsi="Arial" w:cs="Arial"/>
          <w:sz w:val="20"/>
          <w:szCs w:val="20"/>
        </w:rPr>
        <w:t>an</w:t>
      </w:r>
      <w:r w:rsidRPr="009910C3">
        <w:rPr>
          <w:rFonts w:ascii="Arial" w:hAnsi="Arial" w:cs="Arial"/>
          <w:sz w:val="20"/>
          <w:szCs w:val="20"/>
        </w:rPr>
        <w:t xml:space="preserve"> </w:t>
      </w: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unreserved seat on the Board</w:t>
      </w:r>
    </w:p>
    <w:p w14:paraId="6A651BD2" w14:textId="7ECFEFCD" w:rsidR="008A790D" w:rsidRPr="009910C3" w:rsidRDefault="008A790D" w:rsidP="006E32D8">
      <w:pPr>
        <w:widowControl w:val="0"/>
        <w:tabs>
          <w:tab w:val="right" w:pos="8280"/>
        </w:tabs>
        <w:spacing w:before="113" w:after="28"/>
        <w:ind w:right="486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20"/>
          <w:lang w:val="en-GB" w:eastAsia="en-US" w:bidi="en-US"/>
        </w:rPr>
        <w:t>(tick all that apply)</w:t>
      </w:r>
    </w:p>
    <w:p w14:paraId="4758BE35" w14:textId="77777777" w:rsidR="005B58BF" w:rsidRPr="009910C3" w:rsidRDefault="005B58BF" w:rsidP="005B58BF">
      <w:pPr>
        <w:widowControl w:val="0"/>
        <w:tabs>
          <w:tab w:val="right" w:pos="7880"/>
        </w:tabs>
        <w:spacing w:after="113" w:line="288" w:lineRule="auto"/>
        <w:rPr>
          <w:rFonts w:ascii="Arial" w:hAnsi="Arial" w:cs="Arial"/>
          <w:color w:val="000000"/>
          <w:sz w:val="2"/>
          <w:szCs w:val="18"/>
          <w:lang w:val="en-GB" w:eastAsia="en-US" w:bidi="en-US"/>
        </w:rPr>
      </w:pPr>
    </w:p>
    <w:p w14:paraId="7896A1B4" w14:textId="412EDBEA" w:rsidR="006600FA" w:rsidRPr="009910C3" w:rsidRDefault="006600FA" w:rsidP="006C21FA">
      <w:pPr>
        <w:widowControl w:val="0"/>
        <w:spacing w:line="288" w:lineRule="auto"/>
        <w:ind w:left="360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Notes for </w:t>
      </w:r>
      <w:r w:rsidR="00633960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Candidates and Proposers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: </w:t>
      </w:r>
    </w:p>
    <w:p w14:paraId="05C80EE0" w14:textId="77777777" w:rsidR="006600FA" w:rsidRPr="009910C3" w:rsidRDefault="006600FA" w:rsidP="006C21FA">
      <w:pPr>
        <w:widowControl w:val="0"/>
        <w:spacing w:line="288" w:lineRule="auto"/>
        <w:ind w:left="360"/>
        <w:rPr>
          <w:rFonts w:ascii="Arial" w:hAnsi="Arial" w:cs="Arial"/>
          <w:color w:val="000000"/>
          <w:sz w:val="14"/>
          <w:szCs w:val="18"/>
          <w:lang w:val="en-GB" w:eastAsia="en-US" w:bidi="en-US"/>
        </w:rPr>
      </w:pPr>
    </w:p>
    <w:p w14:paraId="1058F2F0" w14:textId="67AA473D" w:rsidR="00C768CC" w:rsidRPr="009910C3" w:rsidRDefault="00C768CC" w:rsidP="006C21FA">
      <w:pPr>
        <w:pStyle w:val="ListParagraph"/>
        <w:widowControl w:val="0"/>
        <w:numPr>
          <w:ilvl w:val="0"/>
          <w:numId w:val="8"/>
        </w:numPr>
        <w:spacing w:line="288" w:lineRule="auto"/>
        <w:ind w:left="1080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Each </w:t>
      </w:r>
      <w:r w:rsidR="00EA2041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C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andidate need</w:t>
      </w:r>
      <w:r w:rsidR="00D32C81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s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ten votes (see voting rights on page 1 of this form). </w:t>
      </w:r>
    </w:p>
    <w:p w14:paraId="08D61F5A" w14:textId="46B106A6" w:rsidR="006600FA" w:rsidRPr="009910C3" w:rsidRDefault="006600FA" w:rsidP="006C21FA">
      <w:pPr>
        <w:pStyle w:val="ListParagraph"/>
        <w:widowControl w:val="0"/>
        <w:spacing w:line="288" w:lineRule="auto"/>
        <w:ind w:left="1080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</w:p>
    <w:p w14:paraId="197D76EC" w14:textId="41F33CFF" w:rsidR="006600FA" w:rsidRPr="009910C3" w:rsidRDefault="00633960" w:rsidP="006C21FA">
      <w:pPr>
        <w:pStyle w:val="ListParagraph"/>
        <w:widowControl w:val="0"/>
        <w:numPr>
          <w:ilvl w:val="0"/>
          <w:numId w:val="8"/>
        </w:numPr>
        <w:spacing w:line="288" w:lineRule="auto"/>
        <w:ind w:left="1080"/>
        <w:rPr>
          <w:rFonts w:ascii="Arial" w:hAnsi="Arial" w:cs="Arial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The table below should be used to indicate Proposer details. 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Not all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P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roposers need to sign the same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n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omination form but all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n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omination </w:t>
      </w: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>fo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rms should be sent as </w:t>
      </w:r>
      <w:r w:rsidR="006600FA" w:rsidRPr="009910C3">
        <w:rPr>
          <w:rFonts w:ascii="Arial" w:hAnsi="Arial" w:cs="Arial"/>
          <w:color w:val="000000"/>
          <w:sz w:val="20"/>
          <w:szCs w:val="18"/>
          <w:u w:val="single"/>
          <w:lang w:val="en-GB" w:eastAsia="en-US" w:bidi="en-US"/>
        </w:rPr>
        <w:t>one batch</w:t>
      </w:r>
      <w:r w:rsidR="006600FA"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 with the application.</w:t>
      </w:r>
    </w:p>
    <w:p w14:paraId="7D47EA30" w14:textId="77777777" w:rsidR="006600FA" w:rsidRPr="009910C3" w:rsidRDefault="006600FA" w:rsidP="006C21FA">
      <w:pPr>
        <w:widowControl w:val="0"/>
        <w:spacing w:line="288" w:lineRule="auto"/>
        <w:ind w:left="360"/>
        <w:rPr>
          <w:rFonts w:ascii="Arial" w:hAnsi="Arial" w:cs="Arial"/>
          <w:color w:val="000000"/>
          <w:sz w:val="12"/>
          <w:szCs w:val="18"/>
          <w:lang w:val="en-GB" w:eastAsia="en-US" w:bidi="en-US"/>
        </w:rPr>
      </w:pPr>
    </w:p>
    <w:p w14:paraId="0AE43992" w14:textId="77777777" w:rsidR="00633960" w:rsidRPr="009910C3" w:rsidRDefault="00633960" w:rsidP="006C21FA">
      <w:pPr>
        <w:pStyle w:val="BodyText"/>
        <w:ind w:left="360"/>
        <w:rPr>
          <w:rFonts w:ascii="Arial" w:hAnsi="Arial" w:cs="Arial"/>
          <w:b w:val="0"/>
          <w:bCs w:val="0"/>
          <w:color w:val="000000"/>
          <w:sz w:val="12"/>
          <w:szCs w:val="18"/>
          <w:lang w:val="en-GB" w:eastAsia="en-US" w:bidi="en-US"/>
        </w:rPr>
      </w:pPr>
    </w:p>
    <w:p w14:paraId="45CF5ABF" w14:textId="0F4DF64A" w:rsidR="00B64B46" w:rsidRPr="009910C3" w:rsidRDefault="00633960" w:rsidP="00D32C81">
      <w:pPr>
        <w:pStyle w:val="Heading1"/>
        <w:numPr>
          <w:ilvl w:val="0"/>
          <w:numId w:val="8"/>
        </w:numPr>
        <w:ind w:left="1080"/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 xml:space="preserve">All </w:t>
      </w:r>
      <w:r w:rsidR="00EA2041"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P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roposers and/or affiliated organisations must be fully paid up Members of AIUK for at least 6 months at the time of making the nomination. Any member/affiliated organisation unsure of their membership status should check with the Supporter C</w:t>
      </w:r>
      <w:r w:rsidR="00984752"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ommunications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 xml:space="preserve"> Team on 0207 033 1611 before indicating nomination for your </w:t>
      </w:r>
      <w:r w:rsidR="00EA2041"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C</w:t>
      </w:r>
      <w:r w:rsidRPr="009910C3">
        <w:rPr>
          <w:rFonts w:ascii="Arial" w:hAnsi="Arial" w:cs="Arial"/>
          <w:b w:val="0"/>
          <w:bCs w:val="0"/>
          <w:color w:val="000000"/>
          <w:sz w:val="20"/>
          <w:szCs w:val="18"/>
          <w:lang w:val="en-GB" w:eastAsia="en-US" w:bidi="en-US"/>
        </w:rPr>
        <w:t>andidate.</w:t>
      </w:r>
    </w:p>
    <w:p w14:paraId="3CEE298F" w14:textId="77777777" w:rsidR="00984752" w:rsidRPr="009910C3" w:rsidRDefault="00984752" w:rsidP="00984752">
      <w:pPr>
        <w:pStyle w:val="BodyText"/>
        <w:rPr>
          <w:rFonts w:ascii="Arial" w:hAnsi="Arial" w:cs="Arial"/>
          <w:lang w:val="en-GB" w:eastAsia="en-US" w:bidi="en-US"/>
        </w:rPr>
      </w:pPr>
    </w:p>
    <w:p w14:paraId="02CD060F" w14:textId="77777777" w:rsidR="00633960" w:rsidRPr="009910C3" w:rsidRDefault="00633960" w:rsidP="00633960">
      <w:pPr>
        <w:pStyle w:val="BodyText"/>
        <w:rPr>
          <w:rFonts w:ascii="Arial" w:hAnsi="Arial" w:cs="Arial"/>
          <w:sz w:val="14"/>
          <w:lang w:val="en-GB" w:eastAsia="en-US" w:bidi="en-US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6"/>
        <w:gridCol w:w="2370"/>
        <w:gridCol w:w="2460"/>
        <w:gridCol w:w="1566"/>
      </w:tblGrid>
      <w:tr w:rsidR="006600FA" w:rsidRPr="009910C3" w14:paraId="37AD50D1" w14:textId="77777777" w:rsidTr="00E14E12">
        <w:trPr>
          <w:trHeight w:val="43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9037" w14:textId="77777777" w:rsidR="006600FA" w:rsidRPr="009910C3" w:rsidRDefault="006600FA" w:rsidP="0063396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  <w:t>NAME OF PROPOSER(S)</w:t>
            </w:r>
          </w:p>
          <w:p w14:paraId="64BC577C" w14:textId="69DD8126" w:rsidR="006600FA" w:rsidRPr="009910C3" w:rsidRDefault="006600FA" w:rsidP="0063396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  <w:t xml:space="preserve">(Individual, Family, and in the case of Affiliates whether Chair or </w:t>
            </w:r>
            <w:r w:rsidR="00633960" w:rsidRPr="009910C3">
              <w:rPr>
                <w:rFonts w:ascii="Arial" w:hAnsi="Arial" w:cs="Arial"/>
                <w:b/>
                <w:color w:val="000000"/>
                <w:spacing w:val="-2"/>
                <w:sz w:val="16"/>
                <w:szCs w:val="16"/>
                <w:lang w:val="en-GB" w:eastAsia="en-US" w:bidi="en-US"/>
              </w:rPr>
              <w:t>Secretary)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1128" w14:textId="55A1157F" w:rsidR="006600FA" w:rsidRPr="009910C3" w:rsidRDefault="00633960" w:rsidP="006C21FA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 xml:space="preserve">    </w:t>
            </w:r>
            <w:r w:rsidR="006600FA"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ADDRESS OF PROPOSER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FEE98" w14:textId="458A9CB3" w:rsidR="006600FA" w:rsidRPr="009910C3" w:rsidRDefault="00633960" w:rsidP="006C21FA">
            <w:pPr>
              <w:widowControl w:val="0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 xml:space="preserve">  </w:t>
            </w:r>
            <w:r w:rsidR="006600FA"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 xml:space="preserve">SIGNATURE </w:t>
            </w:r>
            <w:r w:rsidR="00B56996" w:rsidRPr="009910C3">
              <w:rPr>
                <w:rFonts w:ascii="Arial" w:hAnsi="Arial" w:cs="Arial"/>
                <w:color w:val="000000"/>
                <w:sz w:val="18"/>
                <w:szCs w:val="18"/>
                <w:lang w:val="en-GB" w:eastAsia="en-US" w:bidi="en-US"/>
              </w:rPr>
              <w:t xml:space="preserve">(or email) </w:t>
            </w:r>
            <w:r w:rsidR="006600FA"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OF PROPOSER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10680" w14:textId="77777777" w:rsidR="006600FA" w:rsidRPr="009910C3" w:rsidRDefault="006600FA" w:rsidP="0063396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DATE OF</w:t>
            </w:r>
          </w:p>
          <w:p w14:paraId="1A3328B4" w14:textId="77777777" w:rsidR="006600FA" w:rsidRPr="009910C3" w:rsidRDefault="006600FA" w:rsidP="00633960">
            <w:pPr>
              <w:widowControl w:val="0"/>
              <w:jc w:val="center"/>
              <w:rPr>
                <w:rFonts w:ascii="Arial" w:hAnsi="Arial" w:cs="Arial"/>
              </w:rPr>
            </w:pPr>
            <w:r w:rsidRPr="009910C3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US" w:bidi="en-US"/>
              </w:rPr>
              <w:t>PROPOSAL</w:t>
            </w:r>
          </w:p>
        </w:tc>
      </w:tr>
      <w:tr w:rsidR="006600FA" w:rsidRPr="009910C3" w14:paraId="0B438B8B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22A16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  <w:p w14:paraId="61153E65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78F92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9693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C6AA1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1852CCC8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F9EF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D26A1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FE267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632E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7DEC9988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CBCE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56BB0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10E37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0E32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595D1AAA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B02E5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AFB36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40F60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97A9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519AAF47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4D7A7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1115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56A8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7209B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3BBDA744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30FE2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29D1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2132A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FCBC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613E7E64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B5FD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A664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C315B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4089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6B4F4C66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AC21" w14:textId="77777777" w:rsidR="006600FA" w:rsidRPr="009910C3" w:rsidRDefault="006600FA" w:rsidP="006C21FA">
            <w:pPr>
              <w:widowControl w:val="0"/>
              <w:spacing w:line="288" w:lineRule="auto"/>
              <w:rPr>
                <w:rFonts w:ascii="Arial" w:hAnsi="Arial" w:cs="Arial"/>
                <w:sz w:val="18"/>
                <w:lang w:eastAsia="en-US" w:bidi="en-US"/>
              </w:rPr>
            </w:pPr>
            <w:r w:rsidRPr="009910C3">
              <w:rPr>
                <w:rFonts w:ascii="Arial" w:hAnsi="Arial" w:cs="Arial"/>
                <w:color w:val="000000"/>
                <w:sz w:val="18"/>
                <w:szCs w:val="18"/>
                <w:lang w:val="en-GB" w:eastAsia="en-US" w:bidi="en-US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F33C0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0459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09BA1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36618F23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2C7E2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196C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026D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E04B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  <w:tr w:rsidR="006600FA" w:rsidRPr="009910C3" w14:paraId="18394158" w14:textId="77777777" w:rsidTr="006E32D8">
        <w:trPr>
          <w:trHeight w:val="414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0F26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120E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501E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6F1C" w14:textId="77777777" w:rsidR="006600FA" w:rsidRPr="009910C3" w:rsidRDefault="006600FA" w:rsidP="006C21FA">
            <w:pPr>
              <w:widowControl w:val="0"/>
              <w:snapToGrid w:val="0"/>
              <w:rPr>
                <w:rFonts w:ascii="Arial" w:hAnsi="Arial" w:cs="Arial"/>
                <w:sz w:val="18"/>
                <w:lang w:eastAsia="en-US" w:bidi="en-US"/>
              </w:rPr>
            </w:pPr>
          </w:p>
        </w:tc>
      </w:tr>
    </w:tbl>
    <w:p w14:paraId="4040C386" w14:textId="77777777" w:rsidR="00BC027C" w:rsidRPr="009910C3" w:rsidRDefault="00BC027C" w:rsidP="006600FA">
      <w:pPr>
        <w:widowControl w:val="0"/>
        <w:spacing w:after="57" w:line="288" w:lineRule="auto"/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</w:pPr>
    </w:p>
    <w:p w14:paraId="2FA86DD9" w14:textId="35253D09" w:rsidR="00FA4665" w:rsidRPr="009910C3" w:rsidRDefault="00FA4665" w:rsidP="00FA4665">
      <w:pPr>
        <w:rPr>
          <w:rFonts w:ascii="Arial" w:hAnsi="Arial" w:cs="Arial"/>
          <w:color w:val="000000"/>
          <w:szCs w:val="18"/>
          <w:lang w:val="en-GB" w:eastAsia="en-US" w:bidi="en-US"/>
        </w:rPr>
        <w:sectPr w:rsidR="00FA4665" w:rsidRPr="009910C3" w:rsidSect="00746908">
          <w:footerReference w:type="default" r:id="rId11"/>
          <w:pgSz w:w="11906" w:h="16838"/>
          <w:pgMar w:top="1077" w:right="1077" w:bottom="1077" w:left="1077" w:header="720" w:footer="412" w:gutter="0"/>
          <w:cols w:space="720"/>
          <w:docGrid w:linePitch="600" w:charSpace="32768"/>
        </w:sectPr>
      </w:pPr>
      <w:r w:rsidRPr="009910C3">
        <w:rPr>
          <w:rFonts w:ascii="Arial" w:hAnsi="Arial" w:cs="Arial"/>
          <w:color w:val="000000"/>
          <w:szCs w:val="18"/>
          <w:lang w:val="en-GB" w:eastAsia="en-US" w:bidi="en-US"/>
        </w:rPr>
        <w:t xml:space="preserve">Go to Section B on page </w:t>
      </w:r>
      <w:r>
        <w:rPr>
          <w:rFonts w:ascii="Arial" w:hAnsi="Arial" w:cs="Arial"/>
          <w:color w:val="000000"/>
          <w:szCs w:val="18"/>
          <w:lang w:val="en-GB" w:eastAsia="en-US" w:bidi="en-US"/>
        </w:rPr>
        <w:t xml:space="preserve"> 5</w:t>
      </w:r>
      <w:bookmarkStart w:id="0" w:name="_GoBack"/>
      <w:bookmarkEnd w:id="0"/>
    </w:p>
    <w:p w14:paraId="1B51F8F0" w14:textId="77777777" w:rsidR="00BC027C" w:rsidRPr="009910C3" w:rsidRDefault="00BC027C" w:rsidP="006600FA">
      <w:pPr>
        <w:widowControl w:val="0"/>
        <w:spacing w:after="57" w:line="288" w:lineRule="auto"/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</w:pPr>
    </w:p>
    <w:p w14:paraId="348F44EA" w14:textId="77777777" w:rsidR="00BC027C" w:rsidRPr="009910C3" w:rsidRDefault="00BC027C" w:rsidP="006600FA">
      <w:pPr>
        <w:widowControl w:val="0"/>
        <w:spacing w:after="57" w:line="288" w:lineRule="auto"/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</w:pPr>
    </w:p>
    <w:p w14:paraId="4393B064" w14:textId="32C7C2F7" w:rsidR="006600FA" w:rsidRPr="009910C3" w:rsidRDefault="006600FA" w:rsidP="006600FA">
      <w:pPr>
        <w:widowControl w:val="0"/>
        <w:spacing w:after="57" w:line="288" w:lineRule="auto"/>
        <w:rPr>
          <w:rFonts w:ascii="Arial" w:hAnsi="Arial" w:cs="Arial"/>
          <w:caps/>
          <w:color w:val="000000"/>
          <w:spacing w:val="-6"/>
          <w:sz w:val="28"/>
          <w:szCs w:val="28"/>
          <w:lang w:val="en-GB" w:eastAsia="en-US" w:bidi="en-US"/>
        </w:rPr>
      </w:pPr>
      <w:r w:rsidRPr="009910C3">
        <w:rPr>
          <w:rFonts w:ascii="Arial" w:hAnsi="Arial" w:cs="Arial"/>
          <w:caps/>
          <w:color w:val="FF66CC"/>
          <w:spacing w:val="-6"/>
          <w:sz w:val="40"/>
          <w:szCs w:val="40"/>
          <w:lang w:val="en-GB" w:eastAsia="en-US" w:bidi="en-US"/>
        </w:rPr>
        <w:t>All Candidates should fill THIS in</w:t>
      </w:r>
    </w:p>
    <w:p w14:paraId="13E2B935" w14:textId="77777777" w:rsidR="006600FA" w:rsidRPr="009910C3" w:rsidRDefault="006600FA" w:rsidP="006600FA">
      <w:pPr>
        <w:widowControl w:val="0"/>
        <w:spacing w:after="113" w:line="288" w:lineRule="auto"/>
        <w:ind w:right="1179"/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</w:pPr>
    </w:p>
    <w:p w14:paraId="7BE7E7AA" w14:textId="1A0B29E9" w:rsidR="006600FA" w:rsidRPr="009910C3" w:rsidRDefault="00BF21B2" w:rsidP="006600FA">
      <w:pPr>
        <w:widowControl w:val="0"/>
        <w:spacing w:after="113" w:line="288" w:lineRule="auto"/>
        <w:ind w:right="1179"/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  <w:t>SECTION B</w:t>
      </w:r>
      <w:r w:rsidR="006600FA" w:rsidRPr="009910C3"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  <w:t xml:space="preserve"> (DECLARATION OF CANDIDATE)</w:t>
      </w:r>
    </w:p>
    <w:p w14:paraId="41F5725D" w14:textId="77777777" w:rsidR="009A39C0" w:rsidRPr="009910C3" w:rsidRDefault="009A39C0" w:rsidP="006600FA">
      <w:pPr>
        <w:widowControl w:val="0"/>
        <w:spacing w:after="113" w:line="288" w:lineRule="auto"/>
        <w:ind w:right="1179"/>
        <w:rPr>
          <w:rFonts w:ascii="Arial" w:hAnsi="Arial" w:cs="Arial"/>
          <w:b/>
          <w:caps/>
          <w:color w:val="000000"/>
          <w:sz w:val="20"/>
          <w:szCs w:val="20"/>
          <w:lang w:val="en-GB" w:eastAsia="en-US" w:bidi="en-US"/>
        </w:rPr>
      </w:pPr>
    </w:p>
    <w:p w14:paraId="4A12713C" w14:textId="09695953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I </w:t>
      </w:r>
    </w:p>
    <w:p w14:paraId="408EF69E" w14:textId="77777777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name in block letters)</w:t>
      </w:r>
    </w:p>
    <w:p w14:paraId="4797F3D9" w14:textId="77777777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6"/>
          <w:szCs w:val="14"/>
          <w:lang w:val="en-GB" w:eastAsia="en-US" w:bidi="en-US"/>
        </w:rPr>
      </w:pPr>
    </w:p>
    <w:p w14:paraId="2B72AD9D" w14:textId="77777777" w:rsidR="009A39C0" w:rsidRPr="009910C3" w:rsidRDefault="009A39C0" w:rsidP="009A39C0">
      <w:pPr>
        <w:widowControl w:val="0"/>
        <w:tabs>
          <w:tab w:val="right" w:pos="8460"/>
        </w:tabs>
        <w:spacing w:after="57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6"/>
          <w:szCs w:val="14"/>
          <w:lang w:val="en-GB" w:eastAsia="en-US" w:bidi="en-US"/>
        </w:rPr>
        <w:tab/>
        <w:t>(full address in block letters)</w:t>
      </w:r>
    </w:p>
    <w:p w14:paraId="697B3B72" w14:textId="77777777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of:</w:t>
      </w:r>
    </w:p>
    <w:p w14:paraId="37A47555" w14:textId="77777777" w:rsidR="009A39C0" w:rsidRPr="009910C3" w:rsidRDefault="009A39C0" w:rsidP="009A39C0">
      <w:pPr>
        <w:widowControl w:val="0"/>
        <w:pBdr>
          <w:bottom w:val="single" w:sz="4" w:space="2" w:color="000000"/>
        </w:pBdr>
        <w:tabs>
          <w:tab w:val="right" w:pos="8280"/>
        </w:tabs>
        <w:spacing w:after="28"/>
        <w:ind w:right="48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7BDE040D" w14:textId="77777777" w:rsidR="009A39C0" w:rsidRPr="009910C3" w:rsidRDefault="009A39C0" w:rsidP="006600FA">
      <w:pPr>
        <w:widowControl w:val="0"/>
        <w:tabs>
          <w:tab w:val="right" w:pos="7880"/>
        </w:tabs>
        <w:spacing w:before="113" w:after="170" w:line="288" w:lineRule="auto"/>
        <w:ind w:right="66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</w:p>
    <w:p w14:paraId="390C229A" w14:textId="00313C2C" w:rsidR="006600FA" w:rsidRPr="009910C3" w:rsidRDefault="006600FA" w:rsidP="006600FA">
      <w:pPr>
        <w:widowControl w:val="0"/>
        <w:tabs>
          <w:tab w:val="right" w:pos="7880"/>
        </w:tabs>
        <w:spacing w:before="113" w:after="170" w:line="288" w:lineRule="auto"/>
        <w:ind w:right="666"/>
        <w:rPr>
          <w:rFonts w:ascii="Arial" w:hAnsi="Arial" w:cs="Arial"/>
          <w:b/>
          <w:color w:val="000000"/>
          <w:sz w:val="20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20"/>
          <w:szCs w:val="18"/>
          <w:lang w:val="en-GB" w:eastAsia="en-US" w:bidi="en-US"/>
        </w:rPr>
        <w:t xml:space="preserve">accept the above nomination(s) and attach my application form. </w:t>
      </w:r>
    </w:p>
    <w:p w14:paraId="02DBDB36" w14:textId="77777777" w:rsidR="005B58BF" w:rsidRPr="009910C3" w:rsidRDefault="005B58BF" w:rsidP="005C7C1C">
      <w:pPr>
        <w:ind w:right="666"/>
        <w:rPr>
          <w:rFonts w:ascii="Arial" w:hAnsi="Arial" w:cs="Arial"/>
        </w:rPr>
      </w:pPr>
    </w:p>
    <w:p w14:paraId="356F0E15" w14:textId="3E607669" w:rsidR="005C7C1C" w:rsidRPr="009910C3" w:rsidRDefault="005C7C1C" w:rsidP="005C7C1C">
      <w:pPr>
        <w:ind w:right="666"/>
        <w:rPr>
          <w:rFonts w:ascii="Arial" w:hAnsi="Arial" w:cs="Arial"/>
          <w:b/>
          <w:szCs w:val="20"/>
        </w:rPr>
      </w:pPr>
    </w:p>
    <w:p w14:paraId="3CBC7766" w14:textId="77777777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7880"/>
        </w:tabs>
        <w:spacing w:after="28" w:line="288" w:lineRule="auto"/>
        <w:ind w:right="666"/>
        <w:rPr>
          <w:rFonts w:ascii="Arial" w:hAnsi="Arial" w:cs="Arial"/>
          <w:color w:val="000000"/>
          <w:sz w:val="14"/>
          <w:szCs w:val="14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 xml:space="preserve">Signature of Candidate: </w:t>
      </w:r>
    </w:p>
    <w:p w14:paraId="253D4BEA" w14:textId="77777777" w:rsidR="006600FA" w:rsidRPr="009910C3" w:rsidRDefault="006600FA" w:rsidP="006600FA">
      <w:pPr>
        <w:widowControl w:val="0"/>
        <w:tabs>
          <w:tab w:val="right" w:pos="7880"/>
        </w:tabs>
        <w:spacing w:after="113" w:line="288" w:lineRule="auto"/>
        <w:ind w:right="666"/>
        <w:rPr>
          <w:rFonts w:ascii="Arial" w:hAnsi="Arial" w:cs="Arial"/>
          <w:color w:val="000000"/>
          <w:sz w:val="18"/>
          <w:szCs w:val="18"/>
          <w:lang w:val="en-GB" w:eastAsia="en-US" w:bidi="en-US"/>
        </w:rPr>
      </w:pPr>
      <w:r w:rsidRPr="009910C3">
        <w:rPr>
          <w:rFonts w:ascii="Arial" w:hAnsi="Arial" w:cs="Arial"/>
          <w:color w:val="000000"/>
          <w:sz w:val="14"/>
          <w:szCs w:val="14"/>
          <w:lang w:val="en-GB" w:eastAsia="en-US" w:bidi="en-US"/>
        </w:rPr>
        <w:tab/>
      </w:r>
    </w:p>
    <w:p w14:paraId="3B960AE7" w14:textId="77777777" w:rsidR="006600FA" w:rsidRPr="009910C3" w:rsidRDefault="006600FA" w:rsidP="006600FA">
      <w:pPr>
        <w:widowControl w:val="0"/>
        <w:pBdr>
          <w:bottom w:val="single" w:sz="4" w:space="2" w:color="000000"/>
        </w:pBdr>
        <w:tabs>
          <w:tab w:val="right" w:pos="7880"/>
        </w:tabs>
        <w:spacing w:after="170" w:line="288" w:lineRule="auto"/>
        <w:ind w:right="666"/>
        <w:rPr>
          <w:rFonts w:ascii="Arial" w:hAnsi="Arial" w:cs="Arial"/>
        </w:rPr>
      </w:pPr>
      <w:r w:rsidRPr="009910C3">
        <w:rPr>
          <w:rFonts w:ascii="Arial" w:hAnsi="Arial" w:cs="Arial"/>
          <w:color w:val="000000"/>
          <w:sz w:val="18"/>
          <w:szCs w:val="18"/>
          <w:lang w:val="en-GB" w:eastAsia="en-US" w:bidi="en-US"/>
        </w:rPr>
        <w:t>Date:</w:t>
      </w:r>
      <w:r w:rsidRPr="009910C3">
        <w:rPr>
          <w:rFonts w:ascii="Arial" w:hAnsi="Arial" w:cs="Arial"/>
          <w:caps/>
          <w:color w:val="000000"/>
          <w:sz w:val="18"/>
          <w:szCs w:val="18"/>
          <w:lang w:val="en-GB" w:eastAsia="en-US" w:bidi="en-US"/>
        </w:rPr>
        <w:t xml:space="preserve"> </w:t>
      </w:r>
    </w:p>
    <w:p w14:paraId="062D10EB" w14:textId="5E8FAD22" w:rsidR="006600FA" w:rsidRPr="009910C3" w:rsidRDefault="006600FA" w:rsidP="006600FA">
      <w:pPr>
        <w:ind w:right="666"/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</w:pPr>
    </w:p>
    <w:p w14:paraId="4EE4B966" w14:textId="2BA6C95E" w:rsidR="00B56996" w:rsidRPr="009910C3" w:rsidRDefault="00984752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Please send your completed </w:t>
      </w:r>
      <w:r w:rsidR="00B56996"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>Nomination Form</w:t>
      </w:r>
      <w:r w:rsidR="002D36F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>, together with your Application Form and Equality and Diversity Monitoring Form. You can send these</w:t>
      </w:r>
      <w:r w:rsidR="00B56996"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 by email or post to the Returning Officer. Th</w:t>
      </w:r>
      <w:r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is </w:t>
      </w:r>
      <w:r w:rsidR="00B56996"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>should be received by</w:t>
      </w:r>
      <w:r w:rsidR="00B56996" w:rsidRPr="002D36F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u w:val="single"/>
          <w:lang w:val="en-GB" w:eastAsia="en-US" w:bidi="en-US"/>
        </w:rPr>
        <w:t xml:space="preserve"> 5pm on 27 March 2020 </w:t>
      </w:r>
      <w:r w:rsidR="00B56996" w:rsidRPr="009910C3">
        <w:rPr>
          <w:rFonts w:ascii="Arial" w:hAnsi="Arial" w:cs="Arial"/>
          <w:b/>
          <w:color w:val="000000"/>
          <w:spacing w:val="-8"/>
          <w:sz w:val="20"/>
          <w:szCs w:val="20"/>
          <w:highlight w:val="lightGray"/>
          <w:lang w:val="en-GB" w:eastAsia="en-US" w:bidi="en-US"/>
        </w:rPr>
        <w:t xml:space="preserve">at: </w:t>
      </w:r>
    </w:p>
    <w:p w14:paraId="37A96A1A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14:paraId="79583E6F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Returning Officer, c/o Selma Shirazi</w:t>
      </w:r>
    </w:p>
    <w:p w14:paraId="4960241B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Director’s Office</w:t>
      </w:r>
    </w:p>
    <w:p w14:paraId="0855FC59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Amnesty International UK Section</w:t>
      </w:r>
    </w:p>
    <w:p w14:paraId="65BEA252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Human Rights Action Centre</w:t>
      </w:r>
    </w:p>
    <w:p w14:paraId="5D660246" w14:textId="77777777" w:rsidR="00B56996" w:rsidRPr="009910C3" w:rsidRDefault="00B56996" w:rsidP="00FB6847">
      <w:pPr>
        <w:widowControl w:val="0"/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17 - 25 New Inn Yard</w:t>
      </w:r>
    </w:p>
    <w:p w14:paraId="2D721325" w14:textId="77777777" w:rsidR="00B56996" w:rsidRPr="009910C3" w:rsidRDefault="00B56996" w:rsidP="00FB6847">
      <w:pPr>
        <w:shd w:val="clear" w:color="auto" w:fill="D9D9D9" w:themeFill="background1" w:themeFillShade="D9"/>
        <w:ind w:right="306"/>
        <w:rPr>
          <w:rFonts w:ascii="Arial" w:hAnsi="Arial" w:cs="Arial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London, EC2A 3EA</w:t>
      </w:r>
    </w:p>
    <w:p w14:paraId="0C553282" w14:textId="3887DEE2" w:rsidR="00B56996" w:rsidRDefault="00B56996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14:paraId="4F7E65BC" w14:textId="762114D7" w:rsidR="002D36F3" w:rsidRDefault="002D36F3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or</w:t>
      </w:r>
    </w:p>
    <w:p w14:paraId="23D140BA" w14:textId="77777777" w:rsidR="002D36F3" w:rsidRPr="009910C3" w:rsidRDefault="002D36F3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14:paraId="3B7F6451" w14:textId="77777777" w:rsidR="00B56996" w:rsidRPr="009910C3" w:rsidRDefault="00B56996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returningofficer@amnesty.org.uk</w:t>
      </w:r>
    </w:p>
    <w:p w14:paraId="21384F05" w14:textId="77777777" w:rsidR="00B56996" w:rsidRPr="009910C3" w:rsidRDefault="00B56996" w:rsidP="00FB6847">
      <w:pPr>
        <w:shd w:val="clear" w:color="auto" w:fill="D9D9D9" w:themeFill="background1" w:themeFillShade="D9"/>
        <w:ind w:right="306"/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</w:pPr>
    </w:p>
    <w:p w14:paraId="067AB418" w14:textId="1E1A5AD0" w:rsidR="00B56996" w:rsidRPr="009910C3" w:rsidRDefault="00B56996" w:rsidP="00FB6847">
      <w:pPr>
        <w:shd w:val="clear" w:color="auto" w:fill="D9D9D9" w:themeFill="background1" w:themeFillShade="D9"/>
        <w:ind w:right="666"/>
        <w:rPr>
          <w:rFonts w:ascii="Arial" w:hAnsi="Arial" w:cs="Arial"/>
        </w:rPr>
      </w:pPr>
      <w:r w:rsidRPr="009910C3">
        <w:rPr>
          <w:rFonts w:ascii="Arial" w:hAnsi="Arial" w:cs="Arial"/>
          <w:b/>
          <w:color w:val="000000"/>
          <w:spacing w:val="-8"/>
          <w:sz w:val="20"/>
          <w:szCs w:val="20"/>
          <w:lang w:val="en-GB" w:eastAsia="en-US" w:bidi="en-US"/>
        </w:rPr>
        <w:t>If you send the Nominations Form electronically, please replace all the signatures with an email address, so we can authenticate nominations.</w:t>
      </w:r>
    </w:p>
    <w:sectPr w:rsidR="00B56996" w:rsidRPr="009910C3" w:rsidSect="006E32D8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7" w:right="1077" w:bottom="1077" w:left="1077" w:header="1077" w:footer="107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978A5" w14:textId="77777777" w:rsidR="00BD3528" w:rsidRDefault="00BD3528">
      <w:r>
        <w:separator/>
      </w:r>
    </w:p>
  </w:endnote>
  <w:endnote w:type="continuationSeparator" w:id="0">
    <w:p w14:paraId="3F2DDC48" w14:textId="77777777" w:rsidR="00BD3528" w:rsidRDefault="00BD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en-GB"/>
      </w:rPr>
      <w:id w:val="-259224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5B365" w14:textId="6F5CB156" w:rsidR="00A6161E" w:rsidRDefault="00A6161E" w:rsidP="00A6161E">
        <w:pPr>
          <w:widowControl w:val="0"/>
          <w:tabs>
            <w:tab w:val="left" w:pos="240"/>
            <w:tab w:val="left" w:pos="4340"/>
          </w:tabs>
          <w:spacing w:line="288" w:lineRule="auto"/>
          <w:ind w:left="240" w:right="306" w:hanging="240"/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</w:pPr>
        <w:r w:rsidRPr="004A6A45"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If you have any other questions about this form please email </w:t>
        </w:r>
        <w:hyperlink r:id="rId1" w:history="1">
          <w:r w:rsidRPr="00746908">
            <w:rPr>
              <w:rFonts w:ascii="Arial" w:hAnsi="Arial" w:cs="Arial"/>
              <w:b/>
              <w:color w:val="000000"/>
              <w:sz w:val="20"/>
              <w:szCs w:val="20"/>
              <w:lang w:val="en-GB" w:eastAsia="en-US" w:bidi="en-US"/>
            </w:rPr>
            <w:t>nomcom@amnesty.org.uk</w:t>
          </w:r>
        </w:hyperlink>
        <w:r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. </w:t>
        </w:r>
        <w:r w:rsidRPr="004A6A45"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  <w:t xml:space="preserve">  </w:t>
        </w:r>
      </w:p>
      <w:p w14:paraId="520C286D" w14:textId="77777777" w:rsidR="00B64B46" w:rsidRPr="00746908" w:rsidRDefault="00B64B46" w:rsidP="00A6161E">
        <w:pPr>
          <w:widowControl w:val="0"/>
          <w:tabs>
            <w:tab w:val="left" w:pos="240"/>
            <w:tab w:val="left" w:pos="4340"/>
          </w:tabs>
          <w:spacing w:line="288" w:lineRule="auto"/>
          <w:ind w:left="240" w:right="306" w:hanging="240"/>
          <w:rPr>
            <w:rFonts w:ascii="Arial" w:hAnsi="Arial" w:cs="Arial"/>
            <w:color w:val="000000"/>
            <w:sz w:val="20"/>
            <w:szCs w:val="20"/>
            <w:lang w:val="en-GB" w:eastAsia="en-US" w:bidi="en-US"/>
          </w:rPr>
        </w:pPr>
      </w:p>
      <w:p w14:paraId="1B2258FC" w14:textId="77777777" w:rsidR="00BF21B2" w:rsidRDefault="00BF21B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FBC6A01" w14:textId="418B0268" w:rsidR="00BF21B2" w:rsidRDefault="00746908" w:rsidP="00746908">
        <w:pPr>
          <w:pStyle w:val="Footer"/>
          <w:tabs>
            <w:tab w:val="center" w:pos="4876"/>
            <w:tab w:val="left" w:pos="6578"/>
          </w:tabs>
        </w:pPr>
        <w:r>
          <w:tab/>
        </w:r>
        <w:r>
          <w:tab/>
        </w:r>
        <w:r>
          <w:tab/>
        </w:r>
      </w:p>
    </w:sdtContent>
  </w:sdt>
  <w:p w14:paraId="4A3B7384" w14:textId="77777777" w:rsidR="00BF21B2" w:rsidRDefault="00BF2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03E1" w14:textId="77777777" w:rsidR="008F706B" w:rsidRPr="005B58BF" w:rsidRDefault="008F706B" w:rsidP="008F706B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form please email </w:t>
    </w:r>
    <w:hyperlink r:id="rId1" w:history="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14:paraId="76F194C8" w14:textId="77777777" w:rsidR="008F706B" w:rsidRDefault="008F706B">
    <w:pPr>
      <w:pStyle w:val="Footer"/>
      <w:jc w:val="center"/>
    </w:pPr>
  </w:p>
  <w:sdt>
    <w:sdtPr>
      <w:id w:val="1167898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6D1B7" w14:textId="15624B5B" w:rsidR="00BF21B2" w:rsidRDefault="00BF21B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5D18084F" w14:textId="77777777" w:rsidR="00BF21B2" w:rsidRDefault="00BD3528">
        <w:pPr>
          <w:pStyle w:val="Footer"/>
          <w:jc w:val="center"/>
        </w:pPr>
      </w:p>
    </w:sdtContent>
  </w:sdt>
  <w:p w14:paraId="7E03ACB1" w14:textId="77777777" w:rsidR="00BF21B2" w:rsidRDefault="00BF2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9558" w14:textId="77777777" w:rsidR="00FA4665" w:rsidRPr="005B58BF" w:rsidRDefault="00FA4665" w:rsidP="008F706B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form please email </w:t>
    </w:r>
    <w:hyperlink r:id="rId1" w:history="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14:paraId="5E180EC8" w14:textId="77777777" w:rsidR="00FA4665" w:rsidRDefault="00FA4665">
    <w:pPr>
      <w:pStyle w:val="Footer"/>
      <w:jc w:val="center"/>
    </w:pPr>
  </w:p>
  <w:sdt>
    <w:sdtPr>
      <w:id w:val="1120264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C093D" w14:textId="77777777" w:rsidR="00FA4665" w:rsidRDefault="00FA4665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  <w:p w14:paraId="6EFB54C1" w14:textId="77777777" w:rsidR="00FA4665" w:rsidRDefault="00FA4665">
        <w:pPr>
          <w:pStyle w:val="Footer"/>
          <w:jc w:val="center"/>
        </w:pPr>
      </w:p>
    </w:sdtContent>
  </w:sdt>
  <w:p w14:paraId="3AEF6A06" w14:textId="77777777" w:rsidR="00FA4665" w:rsidRDefault="00FA46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E6BF8" w14:textId="77777777" w:rsidR="006C21FA" w:rsidRDefault="006C21F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D0BB" w14:textId="77777777" w:rsidR="00B64B46" w:rsidRDefault="00B64B46" w:rsidP="008F706B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</w:p>
  <w:p w14:paraId="0E491B82" w14:textId="53095940" w:rsidR="008F706B" w:rsidRPr="005B58BF" w:rsidRDefault="008F706B" w:rsidP="008F706B">
    <w:pPr>
      <w:widowControl w:val="0"/>
      <w:tabs>
        <w:tab w:val="left" w:pos="240"/>
        <w:tab w:val="left" w:pos="4340"/>
      </w:tabs>
      <w:spacing w:line="288" w:lineRule="auto"/>
      <w:ind w:left="240" w:right="306" w:hanging="240"/>
      <w:rPr>
        <w:rFonts w:ascii="Arial" w:hAnsi="Arial" w:cs="Arial"/>
        <w:color w:val="000000"/>
        <w:sz w:val="20"/>
        <w:szCs w:val="20"/>
        <w:lang w:val="en-GB" w:eastAsia="en-US" w:bidi="en-US"/>
      </w:rPr>
    </w:pP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If you have any other questions about this form please email </w:t>
    </w:r>
    <w:hyperlink r:id="rId1" w:history="1">
      <w:r w:rsidRPr="00E43FDE">
        <w:rPr>
          <w:rFonts w:ascii="Arial" w:hAnsi="Arial" w:cs="Arial"/>
          <w:b/>
          <w:color w:val="000000"/>
          <w:sz w:val="20"/>
          <w:szCs w:val="20"/>
          <w:lang w:val="en-GB" w:eastAsia="en-US" w:bidi="en-US"/>
        </w:rPr>
        <w:t>nomcom@amnesty.org.uk</w:t>
      </w:r>
    </w:hyperlink>
    <w:r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. </w:t>
    </w:r>
    <w:r w:rsidRPr="004A6A45">
      <w:rPr>
        <w:rFonts w:ascii="Arial" w:hAnsi="Arial" w:cs="Arial"/>
        <w:color w:val="000000"/>
        <w:sz w:val="20"/>
        <w:szCs w:val="20"/>
        <w:lang w:val="en-GB" w:eastAsia="en-US" w:bidi="en-US"/>
      </w:rPr>
      <w:t xml:space="preserve">  </w:t>
    </w:r>
  </w:p>
  <w:p w14:paraId="270D9591" w14:textId="77777777" w:rsidR="008F706B" w:rsidRDefault="008F706B" w:rsidP="00CE353C">
    <w:pPr>
      <w:pStyle w:val="Footer"/>
      <w:jc w:val="center"/>
    </w:pPr>
    <w:r>
      <w:t xml:space="preserve"> </w:t>
    </w:r>
  </w:p>
  <w:p w14:paraId="3B3A1078" w14:textId="5C258935" w:rsidR="006C21FA" w:rsidRDefault="006C21FA" w:rsidP="00CE353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21B2">
      <w:rPr>
        <w:noProof/>
      </w:rPr>
      <w:t>5</w:t>
    </w:r>
    <w:r>
      <w:rPr>
        <w:noProof/>
      </w:rPr>
      <w:fldChar w:fldCharType="end"/>
    </w:r>
  </w:p>
  <w:p w14:paraId="3D96A55C" w14:textId="57BC745F" w:rsidR="006C21FA" w:rsidRDefault="006C21FA">
    <w:pPr>
      <w:pStyle w:val="Footer"/>
    </w:pPr>
    <w: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2FF3" w14:textId="77777777" w:rsidR="006C21FA" w:rsidRDefault="006C2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A5B26" w14:textId="77777777" w:rsidR="00BD3528" w:rsidRDefault="00BD3528">
      <w:r>
        <w:separator/>
      </w:r>
    </w:p>
  </w:footnote>
  <w:footnote w:type="continuationSeparator" w:id="0">
    <w:p w14:paraId="1BFA6D45" w14:textId="77777777" w:rsidR="00BD3528" w:rsidRDefault="00BD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9CE2" w14:textId="77777777" w:rsidR="006C21FA" w:rsidRDefault="006C21F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7C95397" wp14:editId="21989170">
          <wp:simplePos x="0" y="0"/>
          <wp:positionH relativeFrom="column">
            <wp:posOffset>5688965</wp:posOffset>
          </wp:positionH>
          <wp:positionV relativeFrom="paragraph">
            <wp:posOffset>0</wp:posOffset>
          </wp:positionV>
          <wp:extent cx="569595" cy="7981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98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FA23" w14:textId="77777777" w:rsidR="006C21FA" w:rsidRDefault="006C21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23C2E"/>
    <w:multiLevelType w:val="multilevel"/>
    <w:tmpl w:val="C1B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D6D90"/>
    <w:multiLevelType w:val="hybridMultilevel"/>
    <w:tmpl w:val="01D2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6FE5"/>
    <w:multiLevelType w:val="hybridMultilevel"/>
    <w:tmpl w:val="FADC6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B3C22"/>
    <w:multiLevelType w:val="hybridMultilevel"/>
    <w:tmpl w:val="33CE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0A5"/>
    <w:multiLevelType w:val="hybridMultilevel"/>
    <w:tmpl w:val="F5240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420B"/>
    <w:multiLevelType w:val="hybridMultilevel"/>
    <w:tmpl w:val="E8941902"/>
    <w:lvl w:ilvl="0" w:tplc="81B6C9B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C237F"/>
    <w:multiLevelType w:val="hybridMultilevel"/>
    <w:tmpl w:val="E77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0"/>
    <w:rsid w:val="00036396"/>
    <w:rsid w:val="00092538"/>
    <w:rsid w:val="00096F28"/>
    <w:rsid w:val="000A29A1"/>
    <w:rsid w:val="0011093B"/>
    <w:rsid w:val="00157CD6"/>
    <w:rsid w:val="001635D5"/>
    <w:rsid w:val="00177EA8"/>
    <w:rsid w:val="00246717"/>
    <w:rsid w:val="002916D9"/>
    <w:rsid w:val="002D36F3"/>
    <w:rsid w:val="002D4757"/>
    <w:rsid w:val="00302B67"/>
    <w:rsid w:val="00330E05"/>
    <w:rsid w:val="00357150"/>
    <w:rsid w:val="00372094"/>
    <w:rsid w:val="00386F4F"/>
    <w:rsid w:val="003A63BC"/>
    <w:rsid w:val="003C32D1"/>
    <w:rsid w:val="003F374F"/>
    <w:rsid w:val="003F483D"/>
    <w:rsid w:val="00444780"/>
    <w:rsid w:val="004475C7"/>
    <w:rsid w:val="004A6A45"/>
    <w:rsid w:val="00521B4D"/>
    <w:rsid w:val="005413A4"/>
    <w:rsid w:val="00546C1B"/>
    <w:rsid w:val="005862A7"/>
    <w:rsid w:val="005A3223"/>
    <w:rsid w:val="005B3FCF"/>
    <w:rsid w:val="005B58BF"/>
    <w:rsid w:val="005C7C1C"/>
    <w:rsid w:val="005E4E6A"/>
    <w:rsid w:val="00606291"/>
    <w:rsid w:val="00633960"/>
    <w:rsid w:val="006600FA"/>
    <w:rsid w:val="0069493D"/>
    <w:rsid w:val="006B3D10"/>
    <w:rsid w:val="006C21FA"/>
    <w:rsid w:val="006E188E"/>
    <w:rsid w:val="006E32D8"/>
    <w:rsid w:val="00730187"/>
    <w:rsid w:val="0073565F"/>
    <w:rsid w:val="007422B5"/>
    <w:rsid w:val="00746908"/>
    <w:rsid w:val="007718F8"/>
    <w:rsid w:val="00781F65"/>
    <w:rsid w:val="007850D3"/>
    <w:rsid w:val="0079697C"/>
    <w:rsid w:val="007C66CA"/>
    <w:rsid w:val="007F67D2"/>
    <w:rsid w:val="00800585"/>
    <w:rsid w:val="00803ACF"/>
    <w:rsid w:val="00820A22"/>
    <w:rsid w:val="00870E3D"/>
    <w:rsid w:val="008723AC"/>
    <w:rsid w:val="008938E3"/>
    <w:rsid w:val="008A790D"/>
    <w:rsid w:val="008F161C"/>
    <w:rsid w:val="008F706B"/>
    <w:rsid w:val="00947F05"/>
    <w:rsid w:val="00960CDE"/>
    <w:rsid w:val="00984752"/>
    <w:rsid w:val="009910C3"/>
    <w:rsid w:val="009A39C0"/>
    <w:rsid w:val="009D4985"/>
    <w:rsid w:val="00A6161E"/>
    <w:rsid w:val="00A75EF6"/>
    <w:rsid w:val="00A837F6"/>
    <w:rsid w:val="00AB1D6C"/>
    <w:rsid w:val="00AD200D"/>
    <w:rsid w:val="00B069ED"/>
    <w:rsid w:val="00B14EEF"/>
    <w:rsid w:val="00B16AC0"/>
    <w:rsid w:val="00B43214"/>
    <w:rsid w:val="00B50CF5"/>
    <w:rsid w:val="00B520CB"/>
    <w:rsid w:val="00B56996"/>
    <w:rsid w:val="00B64B46"/>
    <w:rsid w:val="00BC027C"/>
    <w:rsid w:val="00BD3528"/>
    <w:rsid w:val="00BF10CA"/>
    <w:rsid w:val="00BF21B2"/>
    <w:rsid w:val="00C07665"/>
    <w:rsid w:val="00C200A1"/>
    <w:rsid w:val="00C56C82"/>
    <w:rsid w:val="00C70F30"/>
    <w:rsid w:val="00C768CC"/>
    <w:rsid w:val="00C87DD6"/>
    <w:rsid w:val="00CB478E"/>
    <w:rsid w:val="00CC5C77"/>
    <w:rsid w:val="00CE353C"/>
    <w:rsid w:val="00D20648"/>
    <w:rsid w:val="00D232B4"/>
    <w:rsid w:val="00D32C81"/>
    <w:rsid w:val="00D54959"/>
    <w:rsid w:val="00D647A8"/>
    <w:rsid w:val="00D80AEB"/>
    <w:rsid w:val="00D83798"/>
    <w:rsid w:val="00D96F30"/>
    <w:rsid w:val="00DB7723"/>
    <w:rsid w:val="00DD370B"/>
    <w:rsid w:val="00E14E12"/>
    <w:rsid w:val="00E27542"/>
    <w:rsid w:val="00E906FB"/>
    <w:rsid w:val="00EA2041"/>
    <w:rsid w:val="00EA3430"/>
    <w:rsid w:val="00F418F7"/>
    <w:rsid w:val="00F77596"/>
    <w:rsid w:val="00FA2DB9"/>
    <w:rsid w:val="00FA4665"/>
    <w:rsid w:val="00FB6847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E36582"/>
  <w15:chartTrackingRefBased/>
  <w15:docId w15:val="{6D2D2272-25C2-4A77-84BF-843DE1B5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ind w:left="0" w:right="360" w:firstLine="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120"/>
      <w:ind w:left="180" w:right="18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120"/>
      <w:ind w:left="180" w:right="180" w:firstLine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87" w:right="187" w:firstLine="0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ind w:left="187" w:right="187" w:firstLine="0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/>
    </w:rPr>
  </w:style>
  <w:style w:type="character" w:customStyle="1" w:styleId="ListLabel1">
    <w:name w:val="ListLabel 1"/>
    <w:rPr>
      <w:rFonts w:cs="Times New Roman"/>
      <w:sz w:val="20"/>
      <w:szCs w:val="20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cs="Arial Unicode MS"/>
      <w:color w:va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spacing w:before="120"/>
      <w:ind w:left="283"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 w:cs="Arial"/>
      <w:sz w:val="18"/>
      <w:szCs w:val="20"/>
      <w:lang w:val="en-GB"/>
    </w:rPr>
  </w:style>
  <w:style w:type="paragraph" w:customStyle="1" w:styleId="box">
    <w:name w:val="box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 w:cs="Arial"/>
      <w:sz w:val="28"/>
      <w:szCs w:val="20"/>
      <w:lang w:val="en-GB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3A63BC"/>
    <w:rPr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D83798"/>
    <w:rPr>
      <w:kern w:val="1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6600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6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0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08"/>
    <w:rPr>
      <w:b/>
      <w:bCs/>
      <w:kern w:val="1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56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nomcom@amnest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52C56-52AF-49B7-9480-63868328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 office use only</vt:lpstr>
      <vt:lpstr>All Proposers and/or affiliated organisations must be fully paid up Members of A</vt:lpstr>
    </vt:vector>
  </TitlesOfParts>
  <Company>Hewlett-Packard Company</Company>
  <LinksUpToDate>false</LinksUpToDate>
  <CharactersWithSpaces>4944</CharactersWithSpaces>
  <SharedDoc>false</SharedDoc>
  <HLinks>
    <vt:vector size="6" baseType="variant">
      <vt:variant>
        <vt:i4>2818131</vt:i4>
      </vt:variant>
      <vt:variant>
        <vt:i4>3</vt:i4>
      </vt:variant>
      <vt:variant>
        <vt:i4>0</vt:i4>
      </vt:variant>
      <vt:variant>
        <vt:i4>5</vt:i4>
      </vt:variant>
      <vt:variant>
        <vt:lpwstr>mailto:nomcom@amnesty.org.uk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Paula Clarke</dc:creator>
  <cp:keywords/>
  <cp:lastModifiedBy>iman kouchouk</cp:lastModifiedBy>
  <cp:revision>7</cp:revision>
  <cp:lastPrinted>2017-09-18T10:50:00Z</cp:lastPrinted>
  <dcterms:created xsi:type="dcterms:W3CDTF">2019-09-27T14:20:00Z</dcterms:created>
  <dcterms:modified xsi:type="dcterms:W3CDTF">2019-11-15T17:24:00Z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